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9DF7" w14:textId="6E17DBF9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Cs/>
          <w:spacing w:val="-4"/>
        </w:rPr>
      </w:pPr>
      <w:r w:rsidRPr="00E25B13">
        <w:rPr>
          <w:rFonts w:asciiTheme="minorHAnsi" w:hAnsiTheme="minorHAnsi" w:cstheme="minorHAnsi"/>
          <w:b/>
          <w:bCs/>
          <w:i/>
          <w:spacing w:val="-4"/>
        </w:rPr>
        <w:t xml:space="preserve">Zał. do Zarządzenia </w:t>
      </w:r>
      <w:r w:rsidR="00E25B13" w:rsidRPr="00E25B13">
        <w:rPr>
          <w:rFonts w:asciiTheme="minorHAnsi" w:hAnsiTheme="minorHAnsi" w:cstheme="minorHAnsi"/>
          <w:b/>
          <w:bCs/>
          <w:i/>
          <w:spacing w:val="-4"/>
        </w:rPr>
        <w:t>d</w:t>
      </w:r>
      <w:r w:rsidRPr="00E25B13">
        <w:rPr>
          <w:rFonts w:asciiTheme="minorHAnsi" w:hAnsiTheme="minorHAnsi" w:cstheme="minorHAnsi"/>
          <w:b/>
          <w:bCs/>
          <w:i/>
          <w:spacing w:val="-4"/>
        </w:rPr>
        <w:t xml:space="preserve">yrektora </w:t>
      </w:r>
      <w:r w:rsidR="008E1DB8" w:rsidRPr="00E25B13">
        <w:rPr>
          <w:rFonts w:asciiTheme="minorHAnsi" w:hAnsiTheme="minorHAnsi" w:cstheme="minorHAnsi"/>
          <w:b/>
          <w:bCs/>
          <w:i/>
          <w:spacing w:val="-4"/>
        </w:rPr>
        <w:t>Teatru Zdrojowego</w:t>
      </w:r>
      <w:r w:rsidR="00574C5E" w:rsidRPr="00E25B13">
        <w:rPr>
          <w:rFonts w:asciiTheme="minorHAnsi" w:hAnsiTheme="minorHAnsi" w:cstheme="minorHAnsi"/>
          <w:b/>
          <w:bCs/>
          <w:i/>
          <w:spacing w:val="-4"/>
        </w:rPr>
        <w:t xml:space="preserve"> </w:t>
      </w:r>
      <w:r w:rsidR="008E1DB8" w:rsidRPr="00E25B13">
        <w:rPr>
          <w:rFonts w:asciiTheme="minorHAnsi" w:hAnsiTheme="minorHAnsi" w:cstheme="minorHAnsi"/>
          <w:b/>
          <w:bCs/>
          <w:i/>
          <w:spacing w:val="-4"/>
        </w:rPr>
        <w:t>-</w:t>
      </w:r>
      <w:r w:rsidR="00574C5E" w:rsidRPr="00E25B13">
        <w:rPr>
          <w:rFonts w:asciiTheme="minorHAnsi" w:hAnsiTheme="minorHAnsi" w:cstheme="minorHAnsi"/>
          <w:b/>
          <w:bCs/>
          <w:i/>
          <w:spacing w:val="-4"/>
        </w:rPr>
        <w:t xml:space="preserve"> </w:t>
      </w:r>
      <w:r w:rsidRPr="00E25B13">
        <w:rPr>
          <w:rFonts w:asciiTheme="minorHAnsi" w:hAnsiTheme="minorHAnsi" w:cstheme="minorHAnsi"/>
          <w:b/>
          <w:i/>
        </w:rPr>
        <w:t xml:space="preserve">Centrum Kultury </w:t>
      </w:r>
      <w:r w:rsidR="008E1DB8" w:rsidRPr="00E25B13">
        <w:rPr>
          <w:rFonts w:asciiTheme="minorHAnsi" w:hAnsiTheme="minorHAnsi" w:cstheme="minorHAnsi"/>
          <w:b/>
          <w:i/>
        </w:rPr>
        <w:t>i Promocji w Polanicy-Zdroju</w:t>
      </w:r>
      <w:r w:rsidR="000A2517" w:rsidRPr="00E25B13">
        <w:rPr>
          <w:rFonts w:asciiTheme="minorHAnsi" w:hAnsiTheme="minorHAnsi" w:cstheme="minorHAnsi"/>
          <w:b/>
          <w:bCs/>
          <w:i/>
          <w:spacing w:val="-4"/>
        </w:rPr>
        <w:t xml:space="preserve"> </w:t>
      </w:r>
      <w:r w:rsidR="00796623" w:rsidRPr="00E25B13">
        <w:rPr>
          <w:rFonts w:asciiTheme="minorHAnsi" w:hAnsiTheme="minorHAnsi" w:cstheme="minorHAnsi"/>
          <w:b/>
          <w:bCs/>
          <w:i/>
          <w:spacing w:val="-4"/>
        </w:rPr>
        <w:t>z dnia</w:t>
      </w:r>
      <w:r w:rsidR="002C3914" w:rsidRPr="00E25B13">
        <w:rPr>
          <w:rFonts w:asciiTheme="minorHAnsi" w:hAnsiTheme="minorHAnsi" w:cstheme="minorHAnsi"/>
          <w:b/>
          <w:bCs/>
          <w:i/>
          <w:spacing w:val="-4"/>
        </w:rPr>
        <w:t xml:space="preserve"> </w:t>
      </w:r>
      <w:r w:rsidR="00E25B13" w:rsidRPr="00E25B13">
        <w:rPr>
          <w:rFonts w:asciiTheme="minorHAnsi" w:hAnsiTheme="minorHAnsi" w:cstheme="minorHAnsi"/>
          <w:b/>
          <w:bCs/>
          <w:i/>
          <w:spacing w:val="-4"/>
        </w:rPr>
        <w:t xml:space="preserve">7 lutego </w:t>
      </w:r>
      <w:r w:rsidRPr="00E25B13">
        <w:rPr>
          <w:rFonts w:asciiTheme="minorHAnsi" w:hAnsiTheme="minorHAnsi" w:cstheme="minorHAnsi"/>
          <w:b/>
          <w:bCs/>
          <w:i/>
          <w:spacing w:val="-4"/>
        </w:rPr>
        <w:t>201</w:t>
      </w:r>
      <w:r w:rsidR="00E25B13" w:rsidRPr="00E25B13">
        <w:rPr>
          <w:rFonts w:asciiTheme="minorHAnsi" w:hAnsiTheme="minorHAnsi" w:cstheme="minorHAnsi"/>
          <w:b/>
          <w:bCs/>
          <w:i/>
          <w:spacing w:val="-4"/>
        </w:rPr>
        <w:t>9</w:t>
      </w:r>
      <w:r w:rsidRPr="00E25B13">
        <w:rPr>
          <w:rFonts w:asciiTheme="minorHAnsi" w:hAnsiTheme="minorHAnsi" w:cstheme="minorHAnsi"/>
          <w:b/>
          <w:bCs/>
          <w:i/>
          <w:spacing w:val="-4"/>
        </w:rPr>
        <w:t>r</w:t>
      </w:r>
      <w:r w:rsidRPr="00E25B13">
        <w:rPr>
          <w:rFonts w:asciiTheme="minorHAnsi" w:hAnsiTheme="minorHAnsi" w:cstheme="minorHAnsi"/>
          <w:bCs/>
          <w:spacing w:val="-4"/>
        </w:rPr>
        <w:t>.</w:t>
      </w:r>
    </w:p>
    <w:p w14:paraId="0D9901C6" w14:textId="77777777" w:rsidR="00574C5E" w:rsidRPr="00E25B13" w:rsidRDefault="00574C5E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/>
          <w:color w:val="000000"/>
        </w:rPr>
      </w:pPr>
    </w:p>
    <w:p w14:paraId="41E5B1C4" w14:textId="77777777" w:rsidR="00574C5E" w:rsidRPr="00E25B13" w:rsidRDefault="00574C5E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/>
          <w:color w:val="000000"/>
        </w:rPr>
      </w:pPr>
    </w:p>
    <w:p w14:paraId="64476447" w14:textId="77777777" w:rsidR="00E25B13" w:rsidRPr="00E25B13" w:rsidRDefault="00FC36D0" w:rsidP="00574C5E">
      <w:pPr>
        <w:widowControl w:val="0"/>
        <w:shd w:val="clear" w:color="auto" w:fill="FFFFFF"/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E25B13">
        <w:rPr>
          <w:rFonts w:asciiTheme="minorHAnsi" w:hAnsiTheme="minorHAnsi" w:cstheme="minorHAnsi"/>
          <w:b/>
          <w:color w:val="000000"/>
        </w:rPr>
        <w:t>REGULAMIN PRZETARGU NA WYNAJEM LOKAL</w:t>
      </w:r>
      <w:r w:rsidR="008E1DB8" w:rsidRPr="00E25B13">
        <w:rPr>
          <w:rFonts w:asciiTheme="minorHAnsi" w:hAnsiTheme="minorHAnsi" w:cstheme="minorHAnsi"/>
          <w:b/>
          <w:color w:val="000000"/>
        </w:rPr>
        <w:t>U</w:t>
      </w:r>
      <w:r w:rsidRPr="00E25B13">
        <w:rPr>
          <w:rFonts w:asciiTheme="minorHAnsi" w:hAnsiTheme="minorHAnsi" w:cstheme="minorHAnsi"/>
          <w:b/>
          <w:color w:val="000000"/>
        </w:rPr>
        <w:t xml:space="preserve"> UŻYTKOW</w:t>
      </w:r>
      <w:r w:rsidR="008E1DB8" w:rsidRPr="00E25B13">
        <w:rPr>
          <w:rFonts w:asciiTheme="minorHAnsi" w:hAnsiTheme="minorHAnsi" w:cstheme="minorHAnsi"/>
          <w:b/>
          <w:color w:val="000000"/>
        </w:rPr>
        <w:t>EGO</w:t>
      </w:r>
      <w:r w:rsidR="000A2517" w:rsidRPr="00E25B13">
        <w:rPr>
          <w:rFonts w:asciiTheme="minorHAnsi" w:hAnsiTheme="minorHAnsi" w:cstheme="minorHAnsi"/>
          <w:b/>
          <w:color w:val="000000"/>
        </w:rPr>
        <w:t xml:space="preserve"> </w:t>
      </w:r>
    </w:p>
    <w:p w14:paraId="23E185D2" w14:textId="5E7025F4" w:rsidR="00FC36D0" w:rsidRPr="00E25B13" w:rsidRDefault="00FC36D0" w:rsidP="00574C5E">
      <w:pPr>
        <w:widowControl w:val="0"/>
        <w:shd w:val="clear" w:color="auto" w:fill="FFFFFF"/>
        <w:autoSpaceDE w:val="0"/>
        <w:jc w:val="center"/>
        <w:rPr>
          <w:rFonts w:asciiTheme="minorHAnsi" w:hAnsiTheme="minorHAnsi" w:cstheme="minorHAnsi"/>
          <w:b/>
          <w:bCs/>
        </w:rPr>
      </w:pPr>
      <w:r w:rsidRPr="00E25B13">
        <w:rPr>
          <w:rFonts w:asciiTheme="minorHAnsi" w:hAnsiTheme="minorHAnsi" w:cstheme="minorHAnsi"/>
          <w:b/>
        </w:rPr>
        <w:t xml:space="preserve">W BUDYNKU STANOWIĄCYM WŁASNOŚĆ GMINY </w:t>
      </w:r>
      <w:r w:rsidR="008E1DB8" w:rsidRPr="00E25B13">
        <w:rPr>
          <w:rFonts w:asciiTheme="minorHAnsi" w:hAnsiTheme="minorHAnsi" w:cstheme="minorHAnsi"/>
          <w:b/>
        </w:rPr>
        <w:t>POLANICA-ZDR</w:t>
      </w:r>
      <w:r w:rsidR="00E25B13" w:rsidRPr="00E25B13">
        <w:rPr>
          <w:rFonts w:asciiTheme="minorHAnsi" w:hAnsiTheme="minorHAnsi" w:cstheme="minorHAnsi"/>
          <w:b/>
        </w:rPr>
        <w:t>Ó</w:t>
      </w:r>
      <w:r w:rsidR="008E1DB8" w:rsidRPr="00E25B13">
        <w:rPr>
          <w:rFonts w:asciiTheme="minorHAnsi" w:hAnsiTheme="minorHAnsi" w:cstheme="minorHAnsi"/>
          <w:b/>
        </w:rPr>
        <w:t>J</w:t>
      </w:r>
      <w:r w:rsidR="008E1DB8" w:rsidRPr="00E25B13">
        <w:rPr>
          <w:rFonts w:asciiTheme="minorHAnsi" w:hAnsiTheme="minorHAnsi" w:cstheme="minorHAnsi"/>
          <w:b/>
        </w:rPr>
        <w:br/>
      </w:r>
      <w:r w:rsidRPr="00E25B13">
        <w:rPr>
          <w:rFonts w:asciiTheme="minorHAnsi" w:hAnsiTheme="minorHAnsi" w:cstheme="minorHAnsi"/>
          <w:b/>
        </w:rPr>
        <w:t xml:space="preserve">W UŻYCZENIU </w:t>
      </w:r>
      <w:r w:rsidR="008E1DB8" w:rsidRPr="00E25B13">
        <w:rPr>
          <w:rFonts w:asciiTheme="minorHAnsi" w:hAnsiTheme="minorHAnsi" w:cstheme="minorHAnsi"/>
          <w:b/>
        </w:rPr>
        <w:t>TEATRU ZDROJOWEGO</w:t>
      </w:r>
      <w:r w:rsidR="00E25B13" w:rsidRPr="00E25B13">
        <w:rPr>
          <w:rFonts w:asciiTheme="minorHAnsi" w:hAnsiTheme="minorHAnsi" w:cstheme="minorHAnsi"/>
          <w:b/>
        </w:rPr>
        <w:t xml:space="preserve"> - </w:t>
      </w:r>
      <w:r w:rsidR="008E1DB8" w:rsidRPr="00E25B13">
        <w:rPr>
          <w:rFonts w:asciiTheme="minorHAnsi" w:hAnsiTheme="minorHAnsi" w:cstheme="minorHAnsi"/>
          <w:b/>
        </w:rPr>
        <w:t>CKiP</w:t>
      </w:r>
    </w:p>
    <w:p w14:paraId="703EACD6" w14:textId="77777777" w:rsidR="00574C5E" w:rsidRPr="00E25B13" w:rsidRDefault="00574C5E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/>
          <w:bCs/>
        </w:rPr>
      </w:pPr>
    </w:p>
    <w:p w14:paraId="2F798135" w14:textId="77777777" w:rsidR="00FC36D0" w:rsidRPr="00E25B13" w:rsidRDefault="00FC36D0" w:rsidP="00E25B13">
      <w:pPr>
        <w:pStyle w:val="NormalnyWeb"/>
        <w:tabs>
          <w:tab w:val="left" w:pos="500"/>
          <w:tab w:val="center" w:pos="4536"/>
        </w:tabs>
        <w:spacing w:before="0" w:after="0"/>
        <w:rPr>
          <w:rFonts w:asciiTheme="minorHAnsi" w:hAnsiTheme="minorHAnsi" w:cstheme="minorHAnsi"/>
          <w:spacing w:val="-8"/>
        </w:rPr>
      </w:pPr>
      <w:r w:rsidRPr="00E25B13">
        <w:rPr>
          <w:rFonts w:asciiTheme="minorHAnsi" w:hAnsiTheme="minorHAnsi" w:cstheme="minorHAnsi"/>
          <w:b/>
          <w:bCs/>
        </w:rPr>
        <w:t>I. Postanowienia ogólne</w:t>
      </w:r>
      <w:r w:rsidRPr="00E25B13">
        <w:rPr>
          <w:rFonts w:asciiTheme="minorHAnsi" w:hAnsiTheme="minorHAnsi" w:cstheme="minorHAnsi"/>
          <w:b/>
          <w:spacing w:val="10"/>
        </w:rPr>
        <w:t xml:space="preserve"> </w:t>
      </w:r>
    </w:p>
    <w:p w14:paraId="635EA4A5" w14:textId="22B91216" w:rsidR="000A2517" w:rsidRPr="00E25B13" w:rsidRDefault="00FC36D0" w:rsidP="00E25B13">
      <w:pPr>
        <w:pStyle w:val="NormalnyWeb"/>
        <w:tabs>
          <w:tab w:val="left" w:pos="500"/>
          <w:tab w:val="center" w:pos="4536"/>
        </w:tabs>
        <w:spacing w:before="0" w:after="0"/>
        <w:jc w:val="both"/>
        <w:rPr>
          <w:rFonts w:asciiTheme="minorHAnsi" w:hAnsiTheme="minorHAnsi" w:cstheme="minorHAnsi"/>
          <w:spacing w:val="-8"/>
        </w:rPr>
      </w:pPr>
      <w:r w:rsidRPr="00E25B13">
        <w:rPr>
          <w:rFonts w:asciiTheme="minorHAnsi" w:hAnsiTheme="minorHAnsi" w:cstheme="minorHAnsi"/>
          <w:spacing w:val="-8"/>
        </w:rPr>
        <w:t>1. Niniejszy Regulamin określa zasady i warunki przeprowadzania</w:t>
      </w:r>
      <w:r w:rsidR="000A2517" w:rsidRPr="00E25B13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nieograniczonego przetargu pisemnego</w:t>
      </w:r>
      <w:r w:rsidR="00363225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(ofertowego)</w:t>
      </w:r>
      <w:r w:rsidR="00363225">
        <w:rPr>
          <w:rFonts w:asciiTheme="minorHAnsi" w:hAnsiTheme="minorHAnsi" w:cstheme="minorHAnsi"/>
          <w:spacing w:val="-8"/>
        </w:rPr>
        <w:t>,</w:t>
      </w:r>
      <w:r w:rsidR="000A2517" w:rsidRPr="00E25B13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na wynajem lokal</w:t>
      </w:r>
      <w:r w:rsidR="008E1DB8" w:rsidRPr="00E25B13">
        <w:rPr>
          <w:rFonts w:asciiTheme="minorHAnsi" w:hAnsiTheme="minorHAnsi" w:cstheme="minorHAnsi"/>
          <w:spacing w:val="-8"/>
        </w:rPr>
        <w:t>u</w:t>
      </w:r>
      <w:r w:rsidRPr="00E25B13">
        <w:rPr>
          <w:rFonts w:asciiTheme="minorHAnsi" w:hAnsiTheme="minorHAnsi" w:cstheme="minorHAnsi"/>
          <w:spacing w:val="-8"/>
        </w:rPr>
        <w:t xml:space="preserve"> użytkow</w:t>
      </w:r>
      <w:r w:rsidR="008E1DB8" w:rsidRPr="00E25B13">
        <w:rPr>
          <w:rFonts w:asciiTheme="minorHAnsi" w:hAnsiTheme="minorHAnsi" w:cstheme="minorHAnsi"/>
          <w:spacing w:val="-8"/>
        </w:rPr>
        <w:t>ego</w:t>
      </w:r>
      <w:r w:rsidR="000A2517" w:rsidRPr="00E25B13">
        <w:rPr>
          <w:rFonts w:asciiTheme="minorHAnsi" w:hAnsiTheme="minorHAnsi" w:cstheme="minorHAnsi"/>
          <w:spacing w:val="-8"/>
        </w:rPr>
        <w:t xml:space="preserve"> </w:t>
      </w:r>
      <w:r w:rsidR="00E25B13" w:rsidRPr="00E25B13">
        <w:rPr>
          <w:rFonts w:asciiTheme="minorHAnsi" w:hAnsiTheme="minorHAnsi" w:cstheme="minorHAnsi"/>
          <w:spacing w:val="-8"/>
        </w:rPr>
        <w:t>(</w:t>
      </w:r>
      <w:r w:rsidR="008E1DB8" w:rsidRPr="00E25B13">
        <w:rPr>
          <w:rFonts w:asciiTheme="minorHAnsi" w:hAnsiTheme="minorHAnsi" w:cstheme="minorHAnsi"/>
          <w:spacing w:val="-8"/>
        </w:rPr>
        <w:t>części Pawilonu Szachowego</w:t>
      </w:r>
      <w:r w:rsidR="00E25B13" w:rsidRPr="00E25B13">
        <w:rPr>
          <w:rFonts w:asciiTheme="minorHAnsi" w:hAnsiTheme="minorHAnsi" w:cstheme="minorHAnsi"/>
          <w:spacing w:val="-8"/>
        </w:rPr>
        <w:t>)</w:t>
      </w:r>
      <w:r w:rsidR="008E1DB8" w:rsidRPr="00E25B13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położon</w:t>
      </w:r>
      <w:r w:rsidR="008E1DB8" w:rsidRPr="00E25B13">
        <w:rPr>
          <w:rFonts w:asciiTheme="minorHAnsi" w:hAnsiTheme="minorHAnsi" w:cstheme="minorHAnsi"/>
          <w:spacing w:val="-8"/>
        </w:rPr>
        <w:t>ego</w:t>
      </w:r>
      <w:r w:rsidRPr="00E25B13">
        <w:rPr>
          <w:rFonts w:asciiTheme="minorHAnsi" w:hAnsiTheme="minorHAnsi" w:cstheme="minorHAnsi"/>
          <w:spacing w:val="-8"/>
        </w:rPr>
        <w:t xml:space="preserve"> przy ul.</w:t>
      </w:r>
      <w:r w:rsidR="00974C98" w:rsidRPr="00E25B13">
        <w:rPr>
          <w:rFonts w:asciiTheme="minorHAnsi" w:hAnsiTheme="minorHAnsi" w:cstheme="minorHAnsi"/>
          <w:spacing w:val="-8"/>
        </w:rPr>
        <w:t xml:space="preserve"> </w:t>
      </w:r>
      <w:r w:rsidR="008E1DB8" w:rsidRPr="00E25B13">
        <w:rPr>
          <w:rFonts w:asciiTheme="minorHAnsi" w:hAnsiTheme="minorHAnsi" w:cstheme="minorHAnsi"/>
          <w:spacing w:val="-8"/>
        </w:rPr>
        <w:t xml:space="preserve">Parkowej </w:t>
      </w:r>
      <w:r w:rsidR="00974C98" w:rsidRPr="00E25B13">
        <w:rPr>
          <w:rFonts w:asciiTheme="minorHAnsi" w:hAnsiTheme="minorHAnsi" w:cstheme="minorHAnsi"/>
          <w:spacing w:val="-8"/>
        </w:rPr>
        <w:t>15</w:t>
      </w:r>
      <w:r w:rsidR="008E1DB8" w:rsidRPr="00E25B13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w</w:t>
      </w:r>
      <w:r w:rsidR="008E1DB8" w:rsidRPr="00E25B13">
        <w:rPr>
          <w:rFonts w:asciiTheme="minorHAnsi" w:hAnsiTheme="minorHAnsi" w:cstheme="minorHAnsi"/>
          <w:spacing w:val="-8"/>
        </w:rPr>
        <w:t xml:space="preserve"> Polanicy-Zdroju </w:t>
      </w:r>
      <w:r w:rsidR="00363225">
        <w:rPr>
          <w:rFonts w:asciiTheme="minorHAnsi" w:hAnsiTheme="minorHAnsi" w:cstheme="minorHAnsi"/>
          <w:spacing w:val="-8"/>
        </w:rPr>
        <w:t>oraz</w:t>
      </w:r>
      <w:r w:rsidR="000A2517" w:rsidRPr="00E25B13">
        <w:rPr>
          <w:rFonts w:asciiTheme="minorHAnsi" w:hAnsiTheme="minorHAnsi" w:cstheme="minorHAnsi"/>
          <w:spacing w:val="-8"/>
        </w:rPr>
        <w:t xml:space="preserve"> sąsiadując</w:t>
      </w:r>
      <w:r w:rsidR="00363225">
        <w:rPr>
          <w:rFonts w:asciiTheme="minorHAnsi" w:hAnsiTheme="minorHAnsi" w:cstheme="minorHAnsi"/>
          <w:spacing w:val="-8"/>
        </w:rPr>
        <w:t xml:space="preserve">ego </w:t>
      </w:r>
      <w:r w:rsidR="002C3914" w:rsidRPr="00E25B13">
        <w:rPr>
          <w:rFonts w:asciiTheme="minorHAnsi" w:hAnsiTheme="minorHAnsi" w:cstheme="minorHAnsi"/>
          <w:spacing w:val="-8"/>
        </w:rPr>
        <w:t>plac</w:t>
      </w:r>
      <w:r w:rsidR="00363225">
        <w:rPr>
          <w:rFonts w:asciiTheme="minorHAnsi" w:hAnsiTheme="minorHAnsi" w:cstheme="minorHAnsi"/>
          <w:spacing w:val="-8"/>
        </w:rPr>
        <w:t>u</w:t>
      </w:r>
      <w:r w:rsidR="00E25B13" w:rsidRPr="00E25B13">
        <w:rPr>
          <w:rFonts w:asciiTheme="minorHAnsi" w:hAnsiTheme="minorHAnsi" w:cstheme="minorHAnsi"/>
          <w:spacing w:val="-8"/>
        </w:rPr>
        <w:t xml:space="preserve">. </w:t>
      </w:r>
    </w:p>
    <w:p w14:paraId="40DF3857" w14:textId="77777777" w:rsidR="00FC36D0" w:rsidRPr="00E25B13" w:rsidRDefault="00FC36D0" w:rsidP="000A2517">
      <w:pPr>
        <w:pStyle w:val="NormalnyWeb"/>
        <w:tabs>
          <w:tab w:val="left" w:pos="500"/>
          <w:tab w:val="center" w:pos="4536"/>
        </w:tabs>
        <w:spacing w:before="0" w:after="0"/>
        <w:rPr>
          <w:rFonts w:asciiTheme="minorHAnsi" w:hAnsiTheme="minorHAnsi" w:cstheme="minorHAnsi"/>
          <w:color w:val="000000"/>
          <w:spacing w:val="-1"/>
        </w:rPr>
      </w:pPr>
      <w:r w:rsidRPr="00E25B13">
        <w:rPr>
          <w:rFonts w:asciiTheme="minorHAnsi" w:hAnsiTheme="minorHAnsi" w:cstheme="minorHAnsi"/>
          <w:color w:val="000000"/>
          <w:spacing w:val="-1"/>
        </w:rPr>
        <w:t xml:space="preserve">2. </w:t>
      </w:r>
      <w:r w:rsidRPr="00E25B13">
        <w:rPr>
          <w:rFonts w:asciiTheme="minorHAnsi" w:hAnsiTheme="minorHAnsi" w:cstheme="minorHAnsi"/>
        </w:rPr>
        <w:t>Celem przetargu jest wybór najemcy lokalu użytkowego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o którym mowa w </w:t>
      </w:r>
      <w:r w:rsidRPr="00E25B13">
        <w:rPr>
          <w:rFonts w:asciiTheme="minorHAnsi" w:hAnsiTheme="minorHAnsi" w:cstheme="minorHAnsi"/>
          <w:color w:val="000000"/>
          <w:spacing w:val="-1"/>
        </w:rPr>
        <w:t>§ 1.</w:t>
      </w:r>
    </w:p>
    <w:p w14:paraId="4E8138BF" w14:textId="77777777" w:rsidR="000A2517" w:rsidRPr="00E25B13" w:rsidRDefault="000A2517" w:rsidP="000A2517">
      <w:pPr>
        <w:pStyle w:val="NormalnyWeb"/>
        <w:tabs>
          <w:tab w:val="left" w:pos="500"/>
          <w:tab w:val="center" w:pos="4536"/>
        </w:tabs>
        <w:spacing w:before="0" w:after="0"/>
        <w:rPr>
          <w:rFonts w:asciiTheme="minorHAnsi" w:hAnsiTheme="minorHAnsi" w:cstheme="minorHAnsi"/>
          <w:b/>
          <w:color w:val="000000"/>
          <w:spacing w:val="-1"/>
        </w:rPr>
      </w:pPr>
    </w:p>
    <w:p w14:paraId="4E6ADABE" w14:textId="77777777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color w:val="000000"/>
          <w:spacing w:val="-1"/>
        </w:rPr>
      </w:pPr>
      <w:r w:rsidRPr="00E25B13">
        <w:rPr>
          <w:rFonts w:asciiTheme="minorHAnsi" w:hAnsiTheme="minorHAnsi" w:cstheme="minorHAnsi"/>
          <w:b/>
          <w:color w:val="000000"/>
          <w:spacing w:val="-1"/>
        </w:rPr>
        <w:t>II. Podstawa prawna przeprowadzenia przetargu</w:t>
      </w:r>
    </w:p>
    <w:p w14:paraId="74567F51" w14:textId="77777777" w:rsidR="00FC36D0" w:rsidRPr="00E25B13" w:rsidRDefault="00FC36D0" w:rsidP="00E25B13">
      <w:pPr>
        <w:widowControl w:val="0"/>
        <w:shd w:val="clear" w:color="auto" w:fill="FFFFFF"/>
        <w:autoSpaceDE w:val="0"/>
        <w:jc w:val="both"/>
        <w:rPr>
          <w:rFonts w:asciiTheme="minorHAnsi" w:hAnsiTheme="minorHAnsi" w:cstheme="minorHAnsi"/>
          <w:b/>
          <w:color w:val="000000"/>
          <w:spacing w:val="-1"/>
        </w:rPr>
      </w:pPr>
      <w:r w:rsidRPr="00E25B13">
        <w:rPr>
          <w:rFonts w:asciiTheme="minorHAnsi" w:hAnsiTheme="minorHAnsi" w:cstheme="minorHAnsi"/>
          <w:color w:val="000000"/>
          <w:spacing w:val="-1"/>
        </w:rPr>
        <w:t>Przetarg jest przeprowadzany na podstawie przepisów kodeksu cywilnego oraz nin. Regulaminu.</w:t>
      </w:r>
    </w:p>
    <w:p w14:paraId="355F2D87" w14:textId="77777777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/>
          <w:color w:val="000000"/>
          <w:spacing w:val="-1"/>
        </w:rPr>
      </w:pPr>
    </w:p>
    <w:p w14:paraId="1F626B7D" w14:textId="77777777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color w:val="000000"/>
          <w:spacing w:val="-1"/>
        </w:rPr>
      </w:pPr>
      <w:r w:rsidRPr="00E25B13">
        <w:rPr>
          <w:rFonts w:asciiTheme="minorHAnsi" w:hAnsiTheme="minorHAnsi" w:cstheme="minorHAnsi"/>
          <w:b/>
          <w:color w:val="000000"/>
          <w:spacing w:val="-1"/>
        </w:rPr>
        <w:t>III. Przedmiot przetargu</w:t>
      </w:r>
    </w:p>
    <w:p w14:paraId="1DC24CEA" w14:textId="397757C4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1"/>
        </w:rPr>
        <w:t xml:space="preserve">1.Przedmiotem przetargu są </w:t>
      </w:r>
      <w:r w:rsidR="002C3914" w:rsidRPr="00E25B13">
        <w:rPr>
          <w:rFonts w:asciiTheme="minorHAnsi" w:hAnsiTheme="minorHAnsi" w:cstheme="minorHAnsi"/>
          <w:color w:val="000000"/>
          <w:spacing w:val="-1"/>
        </w:rPr>
        <w:t>jest</w:t>
      </w:r>
      <w:r w:rsidRPr="00E25B13">
        <w:rPr>
          <w:rFonts w:asciiTheme="minorHAnsi" w:hAnsiTheme="minorHAnsi" w:cstheme="minorHAnsi"/>
          <w:color w:val="000000"/>
          <w:spacing w:val="-1"/>
        </w:rPr>
        <w:t xml:space="preserve"> lokal użytkow</w:t>
      </w:r>
      <w:r w:rsidR="002C3914" w:rsidRPr="00E25B13">
        <w:rPr>
          <w:rFonts w:asciiTheme="minorHAnsi" w:hAnsiTheme="minorHAnsi" w:cstheme="minorHAnsi"/>
          <w:color w:val="000000"/>
          <w:spacing w:val="-1"/>
        </w:rPr>
        <w:t>y</w:t>
      </w:r>
      <w:r w:rsidR="00E25B13" w:rsidRPr="00E25B13">
        <w:rPr>
          <w:rFonts w:asciiTheme="minorHAnsi" w:hAnsiTheme="minorHAnsi" w:cstheme="minorHAnsi"/>
          <w:color w:val="000000"/>
          <w:spacing w:val="-1"/>
        </w:rPr>
        <w:t>,</w:t>
      </w:r>
      <w:r w:rsidRPr="00E25B13">
        <w:rPr>
          <w:rFonts w:asciiTheme="minorHAnsi" w:hAnsiTheme="minorHAnsi" w:cstheme="minorHAnsi"/>
          <w:color w:val="000000"/>
          <w:spacing w:val="-1"/>
        </w:rPr>
        <w:t xml:space="preserve"> z przeznaczeniem na </w:t>
      </w:r>
      <w:r w:rsidR="00363225">
        <w:rPr>
          <w:rFonts w:asciiTheme="minorHAnsi" w:hAnsiTheme="minorHAnsi" w:cstheme="minorHAnsi"/>
          <w:color w:val="000000"/>
          <w:spacing w:val="-1"/>
        </w:rPr>
        <w:t xml:space="preserve">całoroczną </w:t>
      </w:r>
      <w:r w:rsidRPr="00E25B13">
        <w:rPr>
          <w:rFonts w:asciiTheme="minorHAnsi" w:hAnsiTheme="minorHAnsi" w:cstheme="minorHAnsi"/>
          <w:color w:val="000000"/>
          <w:spacing w:val="-1"/>
        </w:rPr>
        <w:t xml:space="preserve">kawiarnię </w:t>
      </w:r>
      <w:r w:rsidR="002C3914" w:rsidRPr="00E25B13">
        <w:rPr>
          <w:rFonts w:asciiTheme="minorHAnsi" w:hAnsiTheme="minorHAnsi" w:cstheme="minorHAnsi"/>
          <w:color w:val="000000"/>
          <w:spacing w:val="-1"/>
        </w:rPr>
        <w:t xml:space="preserve">zachowującą charakter </w:t>
      </w:r>
      <w:r w:rsidR="00AE4DBD" w:rsidRPr="00E25B13">
        <w:rPr>
          <w:rFonts w:asciiTheme="minorHAnsi" w:hAnsiTheme="minorHAnsi" w:cstheme="minorHAnsi"/>
          <w:color w:val="000000"/>
          <w:spacing w:val="-1"/>
        </w:rPr>
        <w:t>g</w:t>
      </w:r>
      <w:r w:rsidR="002C3914" w:rsidRPr="00E25B13">
        <w:rPr>
          <w:rFonts w:asciiTheme="minorHAnsi" w:hAnsiTheme="minorHAnsi" w:cstheme="minorHAnsi"/>
          <w:color w:val="000000"/>
          <w:spacing w:val="-1"/>
        </w:rPr>
        <w:t>alerii</w:t>
      </w:r>
      <w:r w:rsidR="00AE4DBD" w:rsidRPr="00E25B13">
        <w:rPr>
          <w:rFonts w:asciiTheme="minorHAnsi" w:hAnsiTheme="minorHAnsi" w:cstheme="minorHAnsi"/>
          <w:color w:val="000000"/>
          <w:spacing w:val="-1"/>
        </w:rPr>
        <w:t xml:space="preserve"> ar</w:t>
      </w:r>
      <w:r w:rsidR="002C3914" w:rsidRPr="00E25B13">
        <w:rPr>
          <w:rFonts w:asciiTheme="minorHAnsi" w:hAnsiTheme="minorHAnsi" w:cstheme="minorHAnsi"/>
          <w:color w:val="000000"/>
          <w:spacing w:val="-1"/>
        </w:rPr>
        <w:t>tystycznej</w:t>
      </w:r>
      <w:r w:rsidR="00E25B13" w:rsidRPr="00E25B13">
        <w:rPr>
          <w:rFonts w:asciiTheme="minorHAnsi" w:hAnsiTheme="minorHAnsi" w:cstheme="minorHAnsi"/>
          <w:color w:val="000000"/>
          <w:spacing w:val="-1"/>
        </w:rPr>
        <w:t>,</w:t>
      </w:r>
      <w:r w:rsidR="000A2517" w:rsidRPr="00E25B13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 xml:space="preserve">w budynku położonym przy ul </w:t>
      </w:r>
      <w:r w:rsidR="00AE4DBD" w:rsidRPr="00E25B13">
        <w:rPr>
          <w:rFonts w:asciiTheme="minorHAnsi" w:hAnsiTheme="minorHAnsi" w:cstheme="minorHAnsi"/>
          <w:spacing w:val="-8"/>
        </w:rPr>
        <w:t>Parkowej 15</w:t>
      </w:r>
      <w:r w:rsidR="000A2517" w:rsidRPr="00E25B13">
        <w:rPr>
          <w:rFonts w:asciiTheme="minorHAnsi" w:hAnsiTheme="minorHAnsi" w:cstheme="minorHAnsi"/>
          <w:spacing w:val="-8"/>
        </w:rPr>
        <w:t xml:space="preserve"> </w:t>
      </w:r>
      <w:r w:rsidRPr="00E25B13">
        <w:rPr>
          <w:rFonts w:asciiTheme="minorHAnsi" w:hAnsiTheme="minorHAnsi" w:cstheme="minorHAnsi"/>
          <w:spacing w:val="-8"/>
        </w:rPr>
        <w:t>w</w:t>
      </w:r>
      <w:r w:rsidR="00AE4DBD" w:rsidRPr="00E25B13">
        <w:rPr>
          <w:rFonts w:asciiTheme="minorHAnsi" w:hAnsiTheme="minorHAnsi" w:cstheme="minorHAnsi"/>
          <w:spacing w:val="-8"/>
        </w:rPr>
        <w:t xml:space="preserve"> Polanicy-Zdroju</w:t>
      </w:r>
      <w:r w:rsidR="00574C5E" w:rsidRPr="00E25B13">
        <w:rPr>
          <w:rFonts w:asciiTheme="minorHAnsi" w:hAnsiTheme="minorHAnsi" w:cstheme="minorHAnsi"/>
          <w:spacing w:val="-8"/>
        </w:rPr>
        <w:t xml:space="preserve"> </w:t>
      </w:r>
      <w:r w:rsidR="00363225">
        <w:rPr>
          <w:rFonts w:asciiTheme="minorHAnsi" w:hAnsiTheme="minorHAnsi" w:cstheme="minorHAnsi"/>
          <w:spacing w:val="-8"/>
        </w:rPr>
        <w:t xml:space="preserve">oraz </w:t>
      </w:r>
      <w:r w:rsidR="00574C5E" w:rsidRPr="00E25B13">
        <w:rPr>
          <w:rFonts w:asciiTheme="minorHAnsi" w:hAnsiTheme="minorHAnsi" w:cstheme="minorHAnsi"/>
          <w:spacing w:val="-8"/>
        </w:rPr>
        <w:t>sąsiadujący plac</w:t>
      </w:r>
      <w:r w:rsidR="00363225">
        <w:rPr>
          <w:rFonts w:asciiTheme="minorHAnsi" w:hAnsiTheme="minorHAnsi" w:cstheme="minorHAnsi"/>
          <w:spacing w:val="-8"/>
        </w:rPr>
        <w:t xml:space="preserve"> do wykorzystania na sezonową kawiarnie plenerową</w:t>
      </w:r>
      <w:r w:rsidRPr="00E25B13">
        <w:rPr>
          <w:rFonts w:asciiTheme="minorHAnsi" w:hAnsiTheme="minorHAnsi" w:cstheme="minorHAnsi"/>
          <w:spacing w:val="-8"/>
        </w:rPr>
        <w:t>.</w:t>
      </w:r>
    </w:p>
    <w:p w14:paraId="420D70D1" w14:textId="00A46731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spacing w:val="-8"/>
        </w:rPr>
      </w:pPr>
      <w:r w:rsidRPr="00E25B13">
        <w:rPr>
          <w:rFonts w:asciiTheme="minorHAnsi" w:hAnsiTheme="minorHAnsi" w:cstheme="minorHAnsi"/>
          <w:spacing w:val="-8"/>
        </w:rPr>
        <w:t>2. Szczegółowe opisy lokal</w:t>
      </w:r>
      <w:r w:rsidR="00AE4DBD" w:rsidRPr="00E25B13">
        <w:rPr>
          <w:rFonts w:asciiTheme="minorHAnsi" w:hAnsiTheme="minorHAnsi" w:cstheme="minorHAnsi"/>
          <w:spacing w:val="-8"/>
        </w:rPr>
        <w:t xml:space="preserve">u </w:t>
      </w:r>
      <w:r w:rsidRPr="00E25B13">
        <w:rPr>
          <w:rFonts w:asciiTheme="minorHAnsi" w:hAnsiTheme="minorHAnsi" w:cstheme="minorHAnsi"/>
          <w:spacing w:val="-8"/>
        </w:rPr>
        <w:t>użytkow</w:t>
      </w:r>
      <w:r w:rsidR="00AE4DBD" w:rsidRPr="00E25B13">
        <w:rPr>
          <w:rFonts w:asciiTheme="minorHAnsi" w:hAnsiTheme="minorHAnsi" w:cstheme="minorHAnsi"/>
          <w:spacing w:val="-8"/>
        </w:rPr>
        <w:t>ego</w:t>
      </w:r>
      <w:r w:rsidRPr="00E25B13">
        <w:rPr>
          <w:rFonts w:asciiTheme="minorHAnsi" w:hAnsiTheme="minorHAnsi" w:cstheme="minorHAnsi"/>
          <w:spacing w:val="-8"/>
        </w:rPr>
        <w:t xml:space="preserve"> będ</w:t>
      </w:r>
      <w:r w:rsidR="00363225">
        <w:rPr>
          <w:rFonts w:asciiTheme="minorHAnsi" w:hAnsiTheme="minorHAnsi" w:cstheme="minorHAnsi"/>
          <w:spacing w:val="-8"/>
        </w:rPr>
        <w:t>ą</w:t>
      </w:r>
      <w:r w:rsidRPr="00E25B13">
        <w:rPr>
          <w:rFonts w:asciiTheme="minorHAnsi" w:hAnsiTheme="minorHAnsi" w:cstheme="minorHAnsi"/>
          <w:spacing w:val="-8"/>
        </w:rPr>
        <w:t xml:space="preserve"> każdorazowo ujawniane w ogłoszeniu o przetargu.</w:t>
      </w:r>
    </w:p>
    <w:p w14:paraId="18ADEA87" w14:textId="77777777" w:rsidR="00FC36D0" w:rsidRPr="00E25B13" w:rsidRDefault="00FC36D0" w:rsidP="00E25B13">
      <w:pPr>
        <w:widowControl w:val="0"/>
        <w:shd w:val="clear" w:color="auto" w:fill="FFFFFF"/>
        <w:autoSpaceDE w:val="0"/>
        <w:jc w:val="both"/>
        <w:rPr>
          <w:rFonts w:asciiTheme="minorHAnsi" w:hAnsiTheme="minorHAnsi" w:cstheme="minorHAnsi"/>
          <w:spacing w:val="-8"/>
        </w:rPr>
      </w:pPr>
      <w:r w:rsidRPr="00E25B13">
        <w:rPr>
          <w:rFonts w:asciiTheme="minorHAnsi" w:hAnsiTheme="minorHAnsi" w:cstheme="minorHAnsi"/>
          <w:spacing w:val="-8"/>
        </w:rPr>
        <w:t>3. Lokal użytkow</w:t>
      </w:r>
      <w:r w:rsidR="00AE4DBD" w:rsidRPr="00E25B13">
        <w:rPr>
          <w:rFonts w:asciiTheme="minorHAnsi" w:hAnsiTheme="minorHAnsi" w:cstheme="minorHAnsi"/>
          <w:spacing w:val="-8"/>
        </w:rPr>
        <w:t>y</w:t>
      </w:r>
      <w:r w:rsidRPr="00E25B13">
        <w:rPr>
          <w:rFonts w:asciiTheme="minorHAnsi" w:hAnsiTheme="minorHAnsi" w:cstheme="minorHAnsi"/>
          <w:spacing w:val="-8"/>
        </w:rPr>
        <w:t xml:space="preserve"> będąc</w:t>
      </w:r>
      <w:r w:rsidR="00AE4DBD" w:rsidRPr="00E25B13">
        <w:rPr>
          <w:rFonts w:asciiTheme="minorHAnsi" w:hAnsiTheme="minorHAnsi" w:cstheme="minorHAnsi"/>
          <w:spacing w:val="-8"/>
        </w:rPr>
        <w:t>y</w:t>
      </w:r>
      <w:r w:rsidRPr="00E25B13">
        <w:rPr>
          <w:rFonts w:asciiTheme="minorHAnsi" w:hAnsiTheme="minorHAnsi" w:cstheme="minorHAnsi"/>
          <w:spacing w:val="-8"/>
        </w:rPr>
        <w:t xml:space="preserve"> przedmiotem przetargu można oglądać w miejscu i w godzinach wskazanych w ogłoszeniu o przetargu.</w:t>
      </w:r>
    </w:p>
    <w:p w14:paraId="630B0665" w14:textId="77777777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b/>
          <w:spacing w:val="-8"/>
        </w:rPr>
      </w:pPr>
    </w:p>
    <w:p w14:paraId="39014A3A" w14:textId="77777777" w:rsidR="00FC36D0" w:rsidRPr="00E25B13" w:rsidRDefault="00FC36D0" w:rsidP="000A2517">
      <w:pPr>
        <w:widowControl w:val="0"/>
        <w:shd w:val="clear" w:color="auto" w:fill="FFFFFF"/>
        <w:autoSpaceDE w:val="0"/>
        <w:rPr>
          <w:rFonts w:asciiTheme="minorHAnsi" w:hAnsiTheme="minorHAnsi" w:cstheme="minorHAnsi"/>
          <w:color w:val="000000"/>
          <w:spacing w:val="-7"/>
        </w:rPr>
      </w:pPr>
      <w:r w:rsidRPr="00E25B13">
        <w:rPr>
          <w:rFonts w:asciiTheme="minorHAnsi" w:hAnsiTheme="minorHAnsi" w:cstheme="minorHAnsi"/>
          <w:b/>
          <w:spacing w:val="-8"/>
        </w:rPr>
        <w:t>IV. Warunki i zasady uczestnictwa w przetargu.</w:t>
      </w:r>
    </w:p>
    <w:p w14:paraId="01895E61" w14:textId="3E3B859A" w:rsidR="00FC36D0" w:rsidRPr="00E25B13" w:rsidRDefault="00FC36D0" w:rsidP="00E25B13">
      <w:pPr>
        <w:widowControl w:val="0"/>
        <w:shd w:val="clear" w:color="auto" w:fill="FFFFFF"/>
        <w:tabs>
          <w:tab w:val="center" w:pos="4555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 xml:space="preserve">1. 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Pr="00E25B13">
        <w:rPr>
          <w:rFonts w:asciiTheme="minorHAnsi" w:hAnsiTheme="minorHAnsi" w:cstheme="minorHAnsi"/>
        </w:rPr>
        <w:t>Centrum Kultur</w:t>
      </w:r>
      <w:r w:rsidR="00AE4DBD" w:rsidRPr="00E25B13">
        <w:rPr>
          <w:rFonts w:asciiTheme="minorHAnsi" w:hAnsiTheme="minorHAnsi" w:cstheme="minorHAnsi"/>
        </w:rPr>
        <w:t>y i Promocji w Polanicy-Zdroju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E25B13" w:rsidRPr="00E25B13">
        <w:rPr>
          <w:rFonts w:asciiTheme="minorHAnsi" w:hAnsiTheme="minorHAnsi" w:cstheme="minorHAnsi"/>
          <w:color w:val="000000"/>
          <w:spacing w:val="-7"/>
        </w:rPr>
        <w:t xml:space="preserve">(dalej Teatr Zdrojowy – CKiP) </w:t>
      </w:r>
      <w:r w:rsidRPr="00E25B13">
        <w:rPr>
          <w:rFonts w:asciiTheme="minorHAnsi" w:hAnsiTheme="minorHAnsi" w:cstheme="minorHAnsi"/>
          <w:color w:val="000000"/>
          <w:spacing w:val="-7"/>
        </w:rPr>
        <w:t>ogłasza, organizuje i przeprowadza przetarg bezpośrednio.</w:t>
      </w:r>
      <w:r w:rsidRPr="00E25B13">
        <w:rPr>
          <w:rFonts w:asciiTheme="minorHAnsi" w:hAnsiTheme="minorHAnsi" w:cstheme="minorHAnsi"/>
        </w:rPr>
        <w:t xml:space="preserve"> </w:t>
      </w:r>
      <w:r w:rsidR="00E25B13" w:rsidRPr="00E25B13">
        <w:rPr>
          <w:rFonts w:asciiTheme="minorHAnsi" w:hAnsiTheme="minorHAnsi" w:cstheme="minorHAnsi"/>
          <w:color w:val="000000"/>
          <w:spacing w:val="-7"/>
        </w:rPr>
        <w:t xml:space="preserve">Teatr Zdrojowy – CKiP </w:t>
      </w:r>
      <w:r w:rsidRPr="00E25B13">
        <w:rPr>
          <w:rFonts w:asciiTheme="minorHAnsi" w:hAnsiTheme="minorHAnsi" w:cstheme="minorHAnsi"/>
          <w:color w:val="000000"/>
          <w:spacing w:val="-7"/>
        </w:rPr>
        <w:t>może odwołać ogłoszony przetarg, niezwłocznie podając informację o odwołaniu do publicznej wiadomości, w sposób wskazany w pkt.</w:t>
      </w:r>
      <w:r w:rsid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2 </w:t>
      </w:r>
    </w:p>
    <w:p w14:paraId="0DF65169" w14:textId="77777777" w:rsidR="000A2517" w:rsidRPr="00E25B13" w:rsidRDefault="000A2517" w:rsidP="000A2517">
      <w:pPr>
        <w:widowControl w:val="0"/>
        <w:shd w:val="clear" w:color="auto" w:fill="FFFFFF"/>
        <w:tabs>
          <w:tab w:val="center" w:pos="4555"/>
        </w:tabs>
        <w:autoSpaceDE w:val="0"/>
        <w:rPr>
          <w:rFonts w:asciiTheme="minorHAnsi" w:hAnsiTheme="minorHAnsi" w:cstheme="minorHAnsi"/>
          <w:color w:val="000000"/>
        </w:rPr>
      </w:pPr>
    </w:p>
    <w:p w14:paraId="3D9DD607" w14:textId="5CAE0EC8" w:rsidR="00FC36D0" w:rsidRPr="00E25B13" w:rsidRDefault="00FC36D0" w:rsidP="00E25B13">
      <w:pPr>
        <w:widowControl w:val="0"/>
        <w:shd w:val="clear" w:color="auto" w:fill="FFFFFF"/>
        <w:tabs>
          <w:tab w:val="center" w:pos="4555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E25B13">
        <w:rPr>
          <w:rFonts w:asciiTheme="minorHAnsi" w:hAnsiTheme="minorHAnsi" w:cstheme="minorHAnsi"/>
          <w:color w:val="000000"/>
        </w:rPr>
        <w:t xml:space="preserve">2. Ogłoszenie o przetargu podaje się do publicznej wiadomości nie później niż na </w:t>
      </w:r>
      <w:r w:rsidR="00AE4DBD" w:rsidRPr="00E25B13">
        <w:rPr>
          <w:rFonts w:asciiTheme="minorHAnsi" w:hAnsiTheme="minorHAnsi" w:cstheme="minorHAnsi"/>
          <w:color w:val="000000"/>
        </w:rPr>
        <w:t>14</w:t>
      </w:r>
      <w:r w:rsidRPr="00E25B13">
        <w:rPr>
          <w:rFonts w:asciiTheme="minorHAnsi" w:hAnsiTheme="minorHAnsi" w:cstheme="minorHAnsi"/>
          <w:color w:val="000000"/>
        </w:rPr>
        <w:t xml:space="preserve"> dni</w:t>
      </w:r>
      <w:r w:rsidR="000A2517" w:rsidRPr="00E25B13">
        <w:rPr>
          <w:rFonts w:asciiTheme="minorHAnsi" w:hAnsiTheme="minorHAnsi" w:cstheme="minorHAnsi"/>
          <w:color w:val="000000"/>
        </w:rPr>
        <w:t xml:space="preserve"> </w:t>
      </w:r>
      <w:r w:rsidRPr="00E25B13">
        <w:rPr>
          <w:rFonts w:asciiTheme="minorHAnsi" w:hAnsiTheme="minorHAnsi" w:cstheme="minorHAnsi"/>
          <w:color w:val="000000"/>
        </w:rPr>
        <w:t>kalendarzowych przed wyznaczonym dniem przetargu.</w:t>
      </w:r>
      <w:r w:rsidR="000A2517" w:rsidRPr="00E25B13">
        <w:rPr>
          <w:rFonts w:asciiTheme="minorHAnsi" w:hAnsiTheme="minorHAnsi" w:cstheme="minorHAnsi"/>
          <w:color w:val="000000"/>
        </w:rPr>
        <w:t xml:space="preserve"> </w:t>
      </w:r>
      <w:r w:rsidRPr="00E25B13">
        <w:rPr>
          <w:rFonts w:asciiTheme="minorHAnsi" w:hAnsiTheme="minorHAnsi" w:cstheme="minorHAnsi"/>
          <w:color w:val="000000"/>
        </w:rPr>
        <w:t xml:space="preserve">Ogłoszenie o przetargu wywiesza się w siedzibie 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>Teatr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>u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 xml:space="preserve"> Zdrojow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>ego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 xml:space="preserve"> - </w:t>
      </w:r>
      <w:r w:rsidR="00AE4DBD" w:rsidRPr="00E25B13">
        <w:rPr>
          <w:rFonts w:asciiTheme="minorHAnsi" w:hAnsiTheme="minorHAnsi" w:cstheme="minorHAnsi"/>
        </w:rPr>
        <w:t>CKi</w:t>
      </w:r>
      <w:r w:rsidR="00363225">
        <w:rPr>
          <w:rFonts w:asciiTheme="minorHAnsi" w:hAnsiTheme="minorHAnsi" w:cstheme="minorHAnsi"/>
        </w:rPr>
        <w:t>P</w:t>
      </w:r>
      <w:r w:rsidR="00AE4DBD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  <w:color w:val="000000"/>
        </w:rPr>
        <w:t>oraz na jego stronie internetowej</w:t>
      </w:r>
      <w:r w:rsidR="000A2517" w:rsidRPr="00E25B13">
        <w:rPr>
          <w:rFonts w:asciiTheme="minorHAnsi" w:hAnsiTheme="minorHAnsi" w:cstheme="minorHAnsi"/>
          <w:color w:val="000000"/>
        </w:rPr>
        <w:t xml:space="preserve"> BIP</w:t>
      </w:r>
      <w:r w:rsidRPr="00E25B13">
        <w:rPr>
          <w:rFonts w:asciiTheme="minorHAnsi" w:hAnsiTheme="minorHAnsi" w:cstheme="minorHAnsi"/>
          <w:color w:val="000000"/>
        </w:rPr>
        <w:t>. Wzór Ogłoszenia o przetargu stanowi zał. nr</w:t>
      </w:r>
      <w:r w:rsidR="000A2517" w:rsidRPr="00E25B13">
        <w:rPr>
          <w:rFonts w:asciiTheme="minorHAnsi" w:hAnsiTheme="minorHAnsi" w:cstheme="minorHAnsi"/>
          <w:color w:val="000000"/>
        </w:rPr>
        <w:t xml:space="preserve"> </w:t>
      </w:r>
      <w:r w:rsidRPr="00E25B13">
        <w:rPr>
          <w:rFonts w:asciiTheme="minorHAnsi" w:hAnsiTheme="minorHAnsi" w:cstheme="minorHAnsi"/>
          <w:color w:val="000000"/>
        </w:rPr>
        <w:t>1 do nin. Regulaminu.</w:t>
      </w:r>
    </w:p>
    <w:p w14:paraId="6B28A850" w14:textId="77777777" w:rsidR="000A2517" w:rsidRPr="00E25B13" w:rsidRDefault="000A2517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  <w:color w:val="000000"/>
          <w:spacing w:val="-7"/>
        </w:rPr>
      </w:pPr>
    </w:p>
    <w:p w14:paraId="11CDFE73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3.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8"/>
        </w:rPr>
        <w:t>Ogłoszenie o przetargu winno zawierać:</w:t>
      </w:r>
    </w:p>
    <w:p w14:paraId="26A73F25" w14:textId="0A17C65A" w:rsidR="00FC36D0" w:rsidRPr="00E25B13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6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t>oznaczenie lokalu będącego przedmiotem przetargu</w:t>
      </w:r>
      <w:r w:rsidR="00363225">
        <w:rPr>
          <w:rFonts w:asciiTheme="minorHAnsi" w:hAnsiTheme="minorHAnsi" w:cstheme="minorHAnsi"/>
          <w:color w:val="000000"/>
          <w:spacing w:val="-8"/>
        </w:rPr>
        <w:t>,</w:t>
      </w:r>
    </w:p>
    <w:p w14:paraId="792E3F36" w14:textId="4D21133B" w:rsidR="00FC36D0" w:rsidRPr="00363225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6"/>
        </w:rPr>
        <w:t>powierzchnię lokalu</w:t>
      </w:r>
      <w:r w:rsidR="00363225">
        <w:rPr>
          <w:rFonts w:asciiTheme="minorHAnsi" w:hAnsiTheme="minorHAnsi" w:cstheme="minorHAnsi"/>
          <w:color w:val="000000"/>
          <w:spacing w:val="-6"/>
        </w:rPr>
        <w:t>,</w:t>
      </w:r>
    </w:p>
    <w:p w14:paraId="10A1AAB8" w14:textId="08EBA28B" w:rsidR="00363225" w:rsidRPr="00E25B13" w:rsidRDefault="00363225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8"/>
        </w:rPr>
      </w:pPr>
      <w:r>
        <w:rPr>
          <w:rFonts w:asciiTheme="minorHAnsi" w:hAnsiTheme="minorHAnsi" w:cstheme="minorHAnsi"/>
          <w:color w:val="000000"/>
          <w:spacing w:val="-6"/>
        </w:rPr>
        <w:t>powierzchnię placu,</w:t>
      </w:r>
    </w:p>
    <w:p w14:paraId="7E3BF379" w14:textId="52C75562" w:rsidR="00FC36D0" w:rsidRPr="00E25B13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6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t>szczegółowy opis lokalu</w:t>
      </w:r>
      <w:r w:rsidR="00363225">
        <w:rPr>
          <w:rFonts w:asciiTheme="minorHAnsi" w:hAnsiTheme="minorHAnsi" w:cstheme="minorHAnsi"/>
          <w:color w:val="000000"/>
          <w:spacing w:val="-8"/>
        </w:rPr>
        <w:t>,</w:t>
      </w:r>
    </w:p>
    <w:p w14:paraId="5CF868B5" w14:textId="442374DB" w:rsidR="00FC36D0" w:rsidRPr="00E25B13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6"/>
        </w:rPr>
      </w:pPr>
      <w:r w:rsidRPr="00E25B13">
        <w:rPr>
          <w:rFonts w:asciiTheme="minorHAnsi" w:hAnsiTheme="minorHAnsi" w:cstheme="minorHAnsi"/>
          <w:color w:val="000000"/>
          <w:spacing w:val="-6"/>
        </w:rPr>
        <w:t>informacje o terminie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>i miejscu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>składania ofert pisemnych</w:t>
      </w:r>
      <w:r w:rsidR="00363225">
        <w:rPr>
          <w:rFonts w:asciiTheme="minorHAnsi" w:hAnsiTheme="minorHAnsi" w:cstheme="minorHAnsi"/>
          <w:color w:val="000000"/>
          <w:spacing w:val="-6"/>
        </w:rPr>
        <w:t>,</w:t>
      </w:r>
    </w:p>
    <w:p w14:paraId="40D5DC6B" w14:textId="77777777" w:rsidR="00FC36D0" w:rsidRPr="00E25B13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7"/>
        </w:rPr>
      </w:pPr>
      <w:r w:rsidRPr="00E25B13">
        <w:rPr>
          <w:rFonts w:asciiTheme="minorHAnsi" w:hAnsiTheme="minorHAnsi" w:cstheme="minorHAnsi"/>
          <w:color w:val="000000"/>
          <w:spacing w:val="-6"/>
        </w:rPr>
        <w:t>informacje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>o wysokości kaucji zabezpieczającej,</w:t>
      </w:r>
    </w:p>
    <w:p w14:paraId="6775C797" w14:textId="1F46D0C0" w:rsidR="00FC36D0" w:rsidRPr="00E25B13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rFonts w:asciiTheme="minorHAnsi" w:hAnsiTheme="minorHAnsi" w:cstheme="minorHAnsi"/>
          <w:color w:val="000000"/>
          <w:spacing w:val="-4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pouczenie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>o skutkach uchylenia się od zawarcia umowy najmu</w:t>
      </w:r>
      <w:r w:rsidR="00363225">
        <w:rPr>
          <w:rFonts w:asciiTheme="minorHAnsi" w:hAnsiTheme="minorHAnsi" w:cstheme="minorHAnsi"/>
          <w:color w:val="000000"/>
          <w:spacing w:val="-7"/>
        </w:rPr>
        <w:t>,</w:t>
      </w:r>
    </w:p>
    <w:p w14:paraId="2C76DA14" w14:textId="2AB4CB9F" w:rsidR="00FC36D0" w:rsidRDefault="00FC36D0" w:rsidP="00E25B1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4"/>
        </w:rPr>
        <w:t xml:space="preserve">inne informacje dotyczące istotnych warunków przetargu - w tym informacje dotyczące </w:t>
      </w:r>
      <w:r w:rsidRPr="00E25B13">
        <w:rPr>
          <w:rFonts w:asciiTheme="minorHAnsi" w:hAnsiTheme="minorHAnsi" w:cstheme="minorHAnsi"/>
          <w:color w:val="000000"/>
          <w:spacing w:val="-8"/>
        </w:rPr>
        <w:t>formy umów naj</w:t>
      </w:r>
      <w:r w:rsidR="00BE05C9" w:rsidRPr="00E25B13">
        <w:rPr>
          <w:rFonts w:asciiTheme="minorHAnsi" w:hAnsiTheme="minorHAnsi" w:cstheme="minorHAnsi"/>
          <w:color w:val="000000"/>
          <w:spacing w:val="-8"/>
        </w:rPr>
        <w:t>mu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BE05C9" w:rsidRPr="00E25B13">
        <w:rPr>
          <w:rFonts w:asciiTheme="minorHAnsi" w:hAnsiTheme="minorHAnsi" w:cstheme="minorHAnsi"/>
          <w:color w:val="000000"/>
          <w:spacing w:val="-8"/>
        </w:rPr>
        <w:t>oraz terminu zawarcia umowy,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707C2E" w:rsidRPr="00E25B13">
        <w:rPr>
          <w:rFonts w:asciiTheme="minorHAnsi" w:hAnsiTheme="minorHAnsi" w:cstheme="minorHAnsi"/>
          <w:color w:val="000000"/>
          <w:spacing w:val="-8"/>
        </w:rPr>
        <w:t>ze wskazaniem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707C2E" w:rsidRPr="00E25B13">
        <w:rPr>
          <w:rFonts w:asciiTheme="minorHAnsi" w:hAnsiTheme="minorHAnsi" w:cstheme="minorHAnsi"/>
          <w:color w:val="000000"/>
          <w:spacing w:val="-8"/>
        </w:rPr>
        <w:t>regulaminu przetargu</w:t>
      </w:r>
      <w:r w:rsidR="002A5EC2" w:rsidRPr="00E25B13">
        <w:rPr>
          <w:rFonts w:asciiTheme="minorHAnsi" w:hAnsiTheme="minorHAnsi" w:cstheme="minorHAnsi"/>
          <w:color w:val="000000"/>
          <w:spacing w:val="-8"/>
        </w:rPr>
        <w:t>,</w:t>
      </w:r>
      <w:r w:rsidR="00707C2E" w:rsidRPr="00E25B13">
        <w:rPr>
          <w:rFonts w:asciiTheme="minorHAnsi" w:hAnsiTheme="minorHAnsi" w:cstheme="minorHAnsi"/>
          <w:color w:val="000000"/>
          <w:spacing w:val="-8"/>
        </w:rPr>
        <w:t xml:space="preserve"> w którym znajdują się pozostałe warunki przetargu.</w:t>
      </w:r>
    </w:p>
    <w:p w14:paraId="74F457EB" w14:textId="77777777" w:rsidR="002D5FDF" w:rsidRPr="00E25B13" w:rsidRDefault="002D5FDF" w:rsidP="002D5FDF">
      <w:pPr>
        <w:widowControl w:val="0"/>
        <w:shd w:val="clear" w:color="auto" w:fill="FFFFFF"/>
        <w:autoSpaceDE w:val="0"/>
        <w:spacing w:line="264" w:lineRule="exact"/>
        <w:ind w:left="284"/>
        <w:jc w:val="both"/>
        <w:rPr>
          <w:rFonts w:asciiTheme="minorHAnsi" w:hAnsiTheme="minorHAnsi" w:cstheme="minorHAnsi"/>
          <w:color w:val="000000"/>
          <w:spacing w:val="-8"/>
        </w:rPr>
      </w:pPr>
    </w:p>
    <w:p w14:paraId="13A8B1E5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lastRenderedPageBreak/>
        <w:t>4. Warunkami udziału dla uczestników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8"/>
        </w:rPr>
        <w:t xml:space="preserve">przetargu </w:t>
      </w:r>
      <w:proofErr w:type="gramStart"/>
      <w:r w:rsidRPr="00E25B13">
        <w:rPr>
          <w:rFonts w:asciiTheme="minorHAnsi" w:hAnsiTheme="minorHAnsi" w:cstheme="minorHAnsi"/>
          <w:color w:val="000000"/>
          <w:spacing w:val="-8"/>
        </w:rPr>
        <w:t>są :</w:t>
      </w:r>
      <w:proofErr w:type="gramEnd"/>
      <w:r w:rsidRPr="00E25B13">
        <w:rPr>
          <w:rFonts w:asciiTheme="minorHAnsi" w:hAnsiTheme="minorHAnsi" w:cstheme="minorHAnsi"/>
        </w:rPr>
        <w:t xml:space="preserve"> </w:t>
      </w:r>
    </w:p>
    <w:p w14:paraId="49BD5F3B" w14:textId="77777777" w:rsidR="000A2517" w:rsidRPr="00E25B13" w:rsidRDefault="004A159F" w:rsidP="000A2517">
      <w:pPr>
        <w:widowControl w:val="0"/>
        <w:shd w:val="clear" w:color="auto" w:fill="FFFFFF"/>
        <w:autoSpaceDE w:val="0"/>
        <w:spacing w:line="264" w:lineRule="exact"/>
        <w:ind w:left="284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a</w:t>
      </w:r>
      <w:r w:rsidR="00FC36D0" w:rsidRPr="00E25B13">
        <w:rPr>
          <w:rFonts w:asciiTheme="minorHAnsi" w:hAnsiTheme="minorHAnsi" w:cstheme="minorHAnsi"/>
        </w:rPr>
        <w:t>)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prowadzenie działalności gospodarczej,</w:t>
      </w:r>
    </w:p>
    <w:p w14:paraId="00FB2764" w14:textId="77777777" w:rsidR="000A2517" w:rsidRPr="00E25B13" w:rsidRDefault="004A159F" w:rsidP="000A2517">
      <w:pPr>
        <w:widowControl w:val="0"/>
        <w:shd w:val="clear" w:color="auto" w:fill="FFFFFF"/>
        <w:autoSpaceDE w:val="0"/>
        <w:spacing w:line="264" w:lineRule="exact"/>
        <w:ind w:left="284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b</w:t>
      </w:r>
      <w:r w:rsidR="00FC36D0" w:rsidRPr="00E25B13">
        <w:rPr>
          <w:rFonts w:asciiTheme="minorHAnsi" w:hAnsiTheme="minorHAnsi" w:cstheme="minorHAnsi"/>
        </w:rPr>
        <w:t xml:space="preserve">) doświadczenie w prowadzeniu działalności gastronomicznej, </w:t>
      </w:r>
    </w:p>
    <w:p w14:paraId="3E22C959" w14:textId="77777777" w:rsidR="00FC36D0" w:rsidRPr="00E25B13" w:rsidRDefault="004A159F" w:rsidP="00E25B13">
      <w:pPr>
        <w:widowControl w:val="0"/>
        <w:shd w:val="clear" w:color="auto" w:fill="FFFFFF"/>
        <w:autoSpaceDE w:val="0"/>
        <w:spacing w:line="264" w:lineRule="exact"/>
        <w:ind w:left="284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c)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przedstawienie koncepcji prowadzenia działalności gastronomicznej i pomysł na aranżację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wnętrza,</w:t>
      </w:r>
    </w:p>
    <w:p w14:paraId="579320A4" w14:textId="77777777" w:rsidR="000A2517" w:rsidRPr="00E25B13" w:rsidRDefault="004A159F" w:rsidP="00E25B13">
      <w:pPr>
        <w:ind w:left="284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d)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przedstawienie koncepcji prowadzenia innych form działalności w lokalu będącym przedmiotem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przetargu (w</w:t>
      </w:r>
      <w:r w:rsidR="00AE4DBD" w:rsidRPr="00E25B13">
        <w:rPr>
          <w:rFonts w:asciiTheme="minorHAnsi" w:hAnsiTheme="minorHAnsi" w:cstheme="minorHAnsi"/>
        </w:rPr>
        <w:t>ernisaże</w:t>
      </w:r>
      <w:r w:rsidR="00FC36D0" w:rsidRPr="00E25B13">
        <w:rPr>
          <w:rFonts w:asciiTheme="minorHAnsi" w:hAnsiTheme="minorHAnsi" w:cstheme="minorHAnsi"/>
        </w:rPr>
        <w:t xml:space="preserve">, koncerty, wystawy, imprezy itp.), </w:t>
      </w:r>
    </w:p>
    <w:p w14:paraId="4258198E" w14:textId="77777777" w:rsidR="00FC36D0" w:rsidRPr="00E25B13" w:rsidRDefault="008A6221" w:rsidP="00E25B13">
      <w:pPr>
        <w:ind w:left="284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e)</w:t>
      </w:r>
      <w:r w:rsidR="00FC36D0" w:rsidRPr="00E25B13">
        <w:rPr>
          <w:rFonts w:asciiTheme="minorHAnsi" w:hAnsiTheme="minorHAnsi" w:cstheme="minorHAnsi"/>
        </w:rPr>
        <w:t xml:space="preserve"> złożenie oferty na formularzu według wzoru określonego w zał. Nr 2 do regulaminu wraz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z oświadczeniami i dokumentami wymienionymi w tym wzorze.</w:t>
      </w:r>
    </w:p>
    <w:p w14:paraId="48D93E98" w14:textId="77777777" w:rsidR="000A2517" w:rsidRPr="00E25B13" w:rsidRDefault="000A2517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  <w:color w:val="000000"/>
          <w:spacing w:val="-8"/>
        </w:rPr>
      </w:pPr>
    </w:p>
    <w:p w14:paraId="5143172C" w14:textId="47F5EB89" w:rsidR="00FC36D0" w:rsidRPr="00E25B13" w:rsidRDefault="00FC36D0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t xml:space="preserve">5. W przetargu nie mogą </w:t>
      </w:r>
      <w:r w:rsidR="008C3DA4" w:rsidRPr="00E25B13">
        <w:rPr>
          <w:rFonts w:asciiTheme="minorHAnsi" w:hAnsiTheme="minorHAnsi" w:cstheme="minorHAnsi"/>
          <w:color w:val="000000"/>
          <w:spacing w:val="-8"/>
        </w:rPr>
        <w:t>uczestniczyć:</w:t>
      </w:r>
    </w:p>
    <w:p w14:paraId="15DCD78B" w14:textId="1851D7AC" w:rsidR="00FC36D0" w:rsidRPr="00E25B13" w:rsidRDefault="00FC36D0" w:rsidP="00E25B13">
      <w:pPr>
        <w:widowControl w:val="0"/>
        <w:shd w:val="clear" w:color="auto" w:fill="FFFFFF"/>
        <w:autoSpaceDE w:val="0"/>
        <w:spacing w:line="264" w:lineRule="exact"/>
        <w:ind w:left="426"/>
        <w:jc w:val="both"/>
        <w:rPr>
          <w:rFonts w:asciiTheme="minorHAnsi" w:hAnsiTheme="minorHAnsi" w:cstheme="minorHAnsi"/>
          <w:color w:val="000000"/>
          <w:spacing w:val="-6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t xml:space="preserve">a) osoby wchodzące w skład komisji przetargowej </w:t>
      </w:r>
      <w:r w:rsidRPr="00E25B13">
        <w:rPr>
          <w:rFonts w:asciiTheme="minorHAnsi" w:hAnsiTheme="minorHAnsi" w:cstheme="minorHAnsi"/>
          <w:color w:val="000000"/>
          <w:spacing w:val="-2"/>
        </w:rPr>
        <w:t xml:space="preserve">oraz </w:t>
      </w:r>
      <w:r w:rsidRPr="00E25B13">
        <w:rPr>
          <w:rFonts w:asciiTheme="minorHAnsi" w:hAnsiTheme="minorHAnsi" w:cstheme="minorHAnsi"/>
          <w:color w:val="000000"/>
          <w:spacing w:val="-6"/>
        </w:rPr>
        <w:t>osoby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bliskie tym osobom (ich małżonkowie, dzieci, </w:t>
      </w:r>
      <w:r w:rsidR="008C3DA4" w:rsidRPr="00E25B13">
        <w:rPr>
          <w:rFonts w:asciiTheme="minorHAnsi" w:hAnsiTheme="minorHAnsi" w:cstheme="minorHAnsi"/>
          <w:color w:val="000000"/>
          <w:spacing w:val="-6"/>
        </w:rPr>
        <w:t>rodzice)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 a także </w:t>
      </w:r>
      <w:r w:rsidR="008C3DA4" w:rsidRPr="00E25B13">
        <w:rPr>
          <w:rFonts w:asciiTheme="minorHAnsi" w:hAnsiTheme="minorHAnsi" w:cstheme="minorHAnsi"/>
          <w:color w:val="000000"/>
          <w:spacing w:val="-6"/>
        </w:rPr>
        <w:t>osoby,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 które pozostają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>z członkami komisji przetargowej w takim stosunku prawnym lub faktycznym, że może to budzić uzasadnione wątpliwości co do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>bezstronności</w:t>
      </w:r>
      <w:r w:rsidR="000A2517"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komisji przetargowej; członkowie komisji po otwarciu ofert składają stosowne oświadczenia, </w:t>
      </w:r>
      <w:r w:rsidR="002A5EC2" w:rsidRPr="00E25B13">
        <w:rPr>
          <w:rFonts w:asciiTheme="minorHAnsi" w:hAnsiTheme="minorHAnsi" w:cstheme="minorHAnsi"/>
          <w:color w:val="000000"/>
          <w:spacing w:val="-6"/>
        </w:rPr>
        <w:t xml:space="preserve">które 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załączane </w:t>
      </w:r>
      <w:r w:rsidR="002A5EC2" w:rsidRPr="00E25B13">
        <w:rPr>
          <w:rFonts w:asciiTheme="minorHAnsi" w:hAnsiTheme="minorHAnsi" w:cstheme="minorHAnsi"/>
          <w:color w:val="000000"/>
          <w:spacing w:val="-6"/>
        </w:rPr>
        <w:t xml:space="preserve">są </w:t>
      </w:r>
      <w:r w:rsidRPr="00E25B13">
        <w:rPr>
          <w:rFonts w:asciiTheme="minorHAnsi" w:hAnsiTheme="minorHAnsi" w:cstheme="minorHAnsi"/>
          <w:color w:val="000000"/>
          <w:spacing w:val="-6"/>
        </w:rPr>
        <w:t>do protokołu przetargu</w:t>
      </w:r>
      <w:r w:rsidR="002A5EC2" w:rsidRPr="00E25B13">
        <w:rPr>
          <w:rFonts w:asciiTheme="minorHAnsi" w:hAnsiTheme="minorHAnsi" w:cstheme="minorHAnsi"/>
          <w:color w:val="000000"/>
          <w:spacing w:val="-6"/>
        </w:rPr>
        <w:t>,</w:t>
      </w:r>
    </w:p>
    <w:p w14:paraId="544599D4" w14:textId="72C217E5" w:rsidR="00FC36D0" w:rsidRPr="00E25B13" w:rsidRDefault="00FC36D0" w:rsidP="000A2517">
      <w:pPr>
        <w:widowControl w:val="0"/>
        <w:shd w:val="clear" w:color="auto" w:fill="FFFFFF"/>
        <w:autoSpaceDE w:val="0"/>
        <w:spacing w:line="264" w:lineRule="exact"/>
        <w:ind w:left="426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color w:val="000000"/>
          <w:spacing w:val="-6"/>
        </w:rPr>
        <w:t xml:space="preserve">b) pracownicy 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AE4DBD" w:rsidRPr="00E25B13">
        <w:rPr>
          <w:rFonts w:asciiTheme="minorHAnsi" w:hAnsiTheme="minorHAnsi" w:cstheme="minorHAnsi"/>
        </w:rPr>
        <w:t>C</w:t>
      </w:r>
      <w:r w:rsidR="005963E5">
        <w:rPr>
          <w:rFonts w:asciiTheme="minorHAnsi" w:hAnsiTheme="minorHAnsi" w:cstheme="minorHAnsi"/>
        </w:rPr>
        <w:t>KiP</w:t>
      </w:r>
    </w:p>
    <w:p w14:paraId="0D2B4BE9" w14:textId="77777777" w:rsidR="000A2517" w:rsidRPr="00E25B13" w:rsidRDefault="000A2517" w:rsidP="000A2517">
      <w:pPr>
        <w:widowControl w:val="0"/>
        <w:shd w:val="clear" w:color="auto" w:fill="FFFFFF"/>
        <w:autoSpaceDE w:val="0"/>
        <w:spacing w:line="264" w:lineRule="exact"/>
        <w:ind w:hanging="370"/>
        <w:rPr>
          <w:rFonts w:asciiTheme="minorHAnsi" w:hAnsiTheme="minorHAnsi" w:cstheme="minorHAnsi"/>
        </w:rPr>
      </w:pPr>
    </w:p>
    <w:p w14:paraId="510BE0B7" w14:textId="23ABD515" w:rsidR="00FC36D0" w:rsidRPr="00E25B13" w:rsidRDefault="00FC36D0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6. Pisemna oferta powinna zawierać:</w:t>
      </w:r>
    </w:p>
    <w:p w14:paraId="4FB8B9BA" w14:textId="4A1ECC30" w:rsidR="00FC36D0" w:rsidRPr="00E25B13" w:rsidRDefault="00FC36D0" w:rsidP="00E25B13">
      <w:pPr>
        <w:widowControl w:val="0"/>
        <w:shd w:val="clear" w:color="auto" w:fill="FFFFFF"/>
        <w:autoSpaceDE w:val="0"/>
        <w:spacing w:line="264" w:lineRule="exact"/>
        <w:ind w:left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a) imię i nazwisko</w:t>
      </w:r>
      <w:r w:rsidR="000A2517" w:rsidRPr="00E25B13">
        <w:rPr>
          <w:rFonts w:asciiTheme="minorHAnsi" w:hAnsiTheme="minorHAnsi" w:cstheme="minorHAnsi"/>
        </w:rPr>
        <w:t xml:space="preserve"> </w:t>
      </w:r>
      <w:r w:rsidR="005963E5">
        <w:rPr>
          <w:rFonts w:asciiTheme="minorHAnsi" w:hAnsiTheme="minorHAnsi" w:cstheme="minorHAnsi"/>
        </w:rPr>
        <w:t xml:space="preserve">(nazwę) </w:t>
      </w:r>
      <w:r w:rsidRPr="00E25B13">
        <w:rPr>
          <w:rFonts w:asciiTheme="minorHAnsi" w:hAnsiTheme="minorHAnsi" w:cstheme="minorHAnsi"/>
        </w:rPr>
        <w:t>oraz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adres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oferenta,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adres d</w:t>
      </w:r>
      <w:r w:rsidR="000A2517" w:rsidRPr="00E25B13">
        <w:rPr>
          <w:rFonts w:asciiTheme="minorHAnsi" w:hAnsiTheme="minorHAnsi" w:cstheme="minorHAnsi"/>
        </w:rPr>
        <w:t xml:space="preserve">o </w:t>
      </w:r>
      <w:r w:rsidRPr="00E25B13">
        <w:rPr>
          <w:rFonts w:asciiTheme="minorHAnsi" w:hAnsiTheme="minorHAnsi" w:cstheme="minorHAnsi"/>
        </w:rPr>
        <w:t xml:space="preserve">korespondencji, telefon kontaktowy, mail; </w:t>
      </w:r>
    </w:p>
    <w:p w14:paraId="7CB9E7F6" w14:textId="77777777" w:rsidR="00FC36D0" w:rsidRPr="00E25B13" w:rsidRDefault="00FC36D0" w:rsidP="00E25B13">
      <w:pPr>
        <w:ind w:left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b) adres i powierzchnię lokalu, o który ubiega się oferent; </w:t>
      </w:r>
    </w:p>
    <w:p w14:paraId="0304CEF1" w14:textId="52A8FD2A" w:rsidR="00FC36D0" w:rsidRPr="00E25B13" w:rsidRDefault="00FC36D0" w:rsidP="00E25B13">
      <w:pPr>
        <w:ind w:left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c) oferowaną wysokość stawki czynszu </w:t>
      </w:r>
      <w:r w:rsidR="00A84607" w:rsidRPr="00E25B13">
        <w:rPr>
          <w:rFonts w:asciiTheme="minorHAnsi" w:hAnsiTheme="minorHAnsi" w:cstheme="minorHAnsi"/>
        </w:rPr>
        <w:t>netto</w:t>
      </w:r>
      <w:r w:rsidRPr="00E25B13">
        <w:rPr>
          <w:rFonts w:asciiTheme="minorHAnsi" w:hAnsiTheme="minorHAnsi" w:cstheme="minorHAnsi"/>
        </w:rPr>
        <w:t xml:space="preserve"> za </w:t>
      </w:r>
      <w:r w:rsidR="005963E5">
        <w:rPr>
          <w:rFonts w:asciiTheme="minorHAnsi" w:hAnsiTheme="minorHAnsi" w:cstheme="minorHAnsi"/>
        </w:rPr>
        <w:t xml:space="preserve">wynajem </w:t>
      </w:r>
      <w:r w:rsidRPr="00E25B13">
        <w:rPr>
          <w:rFonts w:asciiTheme="minorHAnsi" w:hAnsiTheme="minorHAnsi" w:cstheme="minorHAnsi"/>
        </w:rPr>
        <w:t>lokalu;</w:t>
      </w:r>
    </w:p>
    <w:p w14:paraId="6A83AFB7" w14:textId="77777777" w:rsidR="00FC36D0" w:rsidRPr="00E25B13" w:rsidRDefault="00FC36D0" w:rsidP="00E25B13">
      <w:pPr>
        <w:ind w:left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d)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wymagane oświadczenia i</w:t>
      </w:r>
      <w:r w:rsidR="004A159F" w:rsidRPr="00E25B13">
        <w:rPr>
          <w:rFonts w:asciiTheme="minorHAnsi" w:hAnsiTheme="minorHAnsi" w:cstheme="minorHAnsi"/>
        </w:rPr>
        <w:t xml:space="preserve"> dokumenty zgodnie z zał. Nr 2 R</w:t>
      </w:r>
      <w:r w:rsidRPr="00E25B13">
        <w:rPr>
          <w:rFonts w:asciiTheme="minorHAnsi" w:hAnsiTheme="minorHAnsi" w:cstheme="minorHAnsi"/>
        </w:rPr>
        <w:t>egulaminu</w:t>
      </w:r>
      <w:r w:rsidR="004A159F" w:rsidRPr="00E25B13">
        <w:rPr>
          <w:rFonts w:asciiTheme="minorHAnsi" w:hAnsiTheme="minorHAnsi" w:cstheme="minorHAnsi"/>
        </w:rPr>
        <w:t xml:space="preserve"> (</w:t>
      </w:r>
      <w:r w:rsidRPr="00E25B13">
        <w:rPr>
          <w:rFonts w:asciiTheme="minorHAnsi" w:hAnsiTheme="minorHAnsi" w:cstheme="minorHAnsi"/>
        </w:rPr>
        <w:t xml:space="preserve">wzór oferty); </w:t>
      </w:r>
    </w:p>
    <w:p w14:paraId="58F8FA37" w14:textId="77777777" w:rsidR="00FC36D0" w:rsidRPr="00E25B13" w:rsidRDefault="00FC36D0" w:rsidP="00E25B13">
      <w:pPr>
        <w:ind w:left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g) podpis oferenta i data sporządzenia oferty.</w:t>
      </w:r>
    </w:p>
    <w:p w14:paraId="62A3EEB0" w14:textId="380520FB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b/>
          <w:iCs/>
        </w:rPr>
        <w:t xml:space="preserve">Za ważną uznaje się jedynie ofertę złożoną na formularzu stanowiącym </w:t>
      </w:r>
      <w:r w:rsidR="004A159F" w:rsidRPr="00E25B13">
        <w:rPr>
          <w:rFonts w:asciiTheme="minorHAnsi" w:hAnsiTheme="minorHAnsi" w:cstheme="minorHAnsi"/>
          <w:b/>
        </w:rPr>
        <w:t>załącznik nr 2 (</w:t>
      </w:r>
      <w:r w:rsidRPr="00E25B13">
        <w:rPr>
          <w:rFonts w:asciiTheme="minorHAnsi" w:hAnsiTheme="minorHAnsi" w:cstheme="minorHAnsi"/>
          <w:b/>
        </w:rPr>
        <w:t>wzór oferty)</w:t>
      </w:r>
      <w:r w:rsidRPr="00E25B13">
        <w:rPr>
          <w:rFonts w:asciiTheme="minorHAnsi" w:hAnsiTheme="minorHAnsi" w:cstheme="minorHAnsi"/>
          <w:b/>
          <w:iCs/>
        </w:rPr>
        <w:t xml:space="preserve"> do niniejszego Regulaminu wraz z</w:t>
      </w:r>
      <w:r w:rsidR="004A159F" w:rsidRPr="00E25B13">
        <w:rPr>
          <w:rFonts w:asciiTheme="minorHAnsi" w:hAnsiTheme="minorHAnsi" w:cstheme="minorHAnsi"/>
          <w:b/>
          <w:iCs/>
        </w:rPr>
        <w:t>e</w:t>
      </w:r>
      <w:r w:rsidRPr="00E25B13">
        <w:rPr>
          <w:rFonts w:asciiTheme="minorHAnsi" w:hAnsiTheme="minorHAnsi" w:cstheme="minorHAnsi"/>
          <w:b/>
          <w:iCs/>
        </w:rPr>
        <w:t xml:space="preserve"> wszystkimi wymaganymi oświadczeniami i dokumentami. Oferent może wypełnić druk ręcznie lub korzystając z komputera. Zmiana treści wzoru oferty na najem lokalu użytkowego skutkuje odrzuceniem oferty.</w:t>
      </w:r>
    </w:p>
    <w:p w14:paraId="4608C68E" w14:textId="77777777" w:rsidR="000A2517" w:rsidRPr="00E25B13" w:rsidRDefault="000A2517" w:rsidP="000A2517">
      <w:pPr>
        <w:widowControl w:val="0"/>
        <w:shd w:val="clear" w:color="auto" w:fill="FFFFFF"/>
        <w:autoSpaceDE w:val="0"/>
        <w:spacing w:line="264" w:lineRule="exact"/>
        <w:rPr>
          <w:rFonts w:asciiTheme="minorHAnsi" w:hAnsiTheme="minorHAnsi" w:cstheme="minorHAnsi"/>
        </w:rPr>
      </w:pPr>
    </w:p>
    <w:p w14:paraId="59B60FA6" w14:textId="77777777" w:rsidR="00FC36D0" w:rsidRPr="00E25B13" w:rsidRDefault="00FC36D0" w:rsidP="00E25B13">
      <w:pPr>
        <w:widowControl w:val="0"/>
        <w:shd w:val="clear" w:color="auto" w:fill="FFFFFF"/>
        <w:autoSpaceDE w:val="0"/>
        <w:spacing w:line="264" w:lineRule="exact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7. Oferta winna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być złożona w zaklejonej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kopercie formatu A4, w sposób uniemożliwiający identyfikację oferenta. Na kopercie umieszcza się napis „OFERTA” oraz informację - wskazanie lokalu użytkowego i przetargu,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którego oferta dotyczy.</w:t>
      </w:r>
    </w:p>
    <w:p w14:paraId="388339E2" w14:textId="77777777" w:rsidR="000A2517" w:rsidRPr="00E25B13" w:rsidRDefault="000A2517" w:rsidP="000A2517">
      <w:pPr>
        <w:pStyle w:val="Tekstpodstawowy21"/>
        <w:spacing w:line="240" w:lineRule="auto"/>
        <w:rPr>
          <w:rFonts w:asciiTheme="minorHAnsi" w:hAnsiTheme="minorHAnsi" w:cstheme="minorHAnsi"/>
        </w:rPr>
      </w:pPr>
    </w:p>
    <w:p w14:paraId="1D506021" w14:textId="522C9540" w:rsidR="000A2517" w:rsidRPr="00E25B13" w:rsidRDefault="00FC36D0" w:rsidP="00E25B13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8. Oferty należy składać na piśmie w miejscu wskazanym w ogłoszeniu o przetargu, najpóźniej do ostatniego dnia roboczego poprzedzającego dzień wyboru ofert. Oferta złożona po terminie nie</w:t>
      </w:r>
      <w:r w:rsidR="002D5FDF">
        <w:rPr>
          <w:rFonts w:asciiTheme="minorHAnsi" w:hAnsiTheme="minorHAnsi" w:cstheme="minorHAnsi"/>
        </w:rPr>
        <w:t xml:space="preserve"> będzie brała udziału w postępowaniu przetargowym</w:t>
      </w:r>
      <w:r w:rsidR="00AE4DBD" w:rsidRPr="00E25B13">
        <w:rPr>
          <w:rFonts w:asciiTheme="minorHAnsi" w:hAnsiTheme="minorHAnsi" w:cstheme="minorHAnsi"/>
        </w:rPr>
        <w:t>.</w:t>
      </w:r>
      <w:r w:rsidR="00574C5E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Oferta nie może być zmieniona po terminie jej złożenia.</w:t>
      </w:r>
    </w:p>
    <w:p w14:paraId="2F84A157" w14:textId="77777777" w:rsidR="000A2517" w:rsidRPr="00E25B13" w:rsidRDefault="000A2517" w:rsidP="000A2517">
      <w:pPr>
        <w:pStyle w:val="Tekstpodstawowy21"/>
        <w:spacing w:after="0" w:line="240" w:lineRule="auto"/>
        <w:rPr>
          <w:rFonts w:asciiTheme="minorHAnsi" w:hAnsiTheme="minorHAnsi" w:cstheme="minorHAnsi"/>
        </w:rPr>
      </w:pPr>
    </w:p>
    <w:p w14:paraId="0E2E47CC" w14:textId="33037ECA" w:rsidR="00FC36D0" w:rsidRPr="00E25B13" w:rsidRDefault="00FC36D0" w:rsidP="000A2517">
      <w:pPr>
        <w:pStyle w:val="Tekstpodstawowy21"/>
        <w:spacing w:after="0" w:line="240" w:lineRule="auto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9. Oferent może złożyć tylko jedną ofertę</w:t>
      </w:r>
      <w:r w:rsidR="002D5FDF">
        <w:rPr>
          <w:rFonts w:asciiTheme="minorHAnsi" w:hAnsiTheme="minorHAnsi" w:cstheme="minorHAnsi"/>
        </w:rPr>
        <w:t>.</w:t>
      </w:r>
    </w:p>
    <w:p w14:paraId="208511A3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b/>
          <w:color w:val="000000"/>
          <w:spacing w:val="-1"/>
        </w:rPr>
      </w:pPr>
    </w:p>
    <w:p w14:paraId="2C025A5B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FF6600"/>
        </w:rPr>
      </w:pPr>
      <w:r w:rsidRPr="00E25B13">
        <w:rPr>
          <w:rFonts w:asciiTheme="minorHAnsi" w:hAnsiTheme="minorHAnsi" w:cstheme="minorHAnsi"/>
          <w:b/>
          <w:color w:val="000000"/>
          <w:spacing w:val="-1"/>
        </w:rPr>
        <w:t>V. Komisja Przetargowa</w:t>
      </w:r>
    </w:p>
    <w:p w14:paraId="71511B1D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2"/>
        </w:rPr>
      </w:pPr>
      <w:r w:rsidRPr="00E25B13">
        <w:rPr>
          <w:rFonts w:asciiTheme="minorHAnsi" w:hAnsiTheme="minorHAnsi" w:cstheme="minorHAnsi"/>
          <w:color w:val="000000"/>
          <w:spacing w:val="-2"/>
        </w:rPr>
        <w:t>1. Czynności związane z</w:t>
      </w:r>
      <w:r w:rsidR="000A2517" w:rsidRPr="00E25B13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2"/>
        </w:rPr>
        <w:t>przeprowadzeniem przetargu wykonuje komisja przetargowa.</w:t>
      </w:r>
    </w:p>
    <w:p w14:paraId="4F8A215E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2"/>
        </w:rPr>
      </w:pPr>
    </w:p>
    <w:p w14:paraId="012EFA7B" w14:textId="53F07855" w:rsidR="00FC36D0" w:rsidRPr="00E25B13" w:rsidRDefault="00FC36D0" w:rsidP="00E25B13">
      <w:pPr>
        <w:widowControl w:val="0"/>
        <w:shd w:val="clear" w:color="auto" w:fill="FFFFFF"/>
        <w:autoSpaceDE w:val="0"/>
        <w:spacing w:line="259" w:lineRule="exact"/>
        <w:jc w:val="both"/>
        <w:rPr>
          <w:rFonts w:asciiTheme="minorHAnsi" w:hAnsiTheme="minorHAnsi" w:cstheme="minorHAnsi"/>
          <w:color w:val="000000"/>
          <w:spacing w:val="-2"/>
        </w:rPr>
      </w:pPr>
      <w:r w:rsidRPr="00E25B13">
        <w:rPr>
          <w:rFonts w:asciiTheme="minorHAnsi" w:hAnsiTheme="minorHAnsi" w:cstheme="minorHAnsi"/>
          <w:color w:val="000000"/>
          <w:spacing w:val="-2"/>
        </w:rPr>
        <w:t xml:space="preserve">2. Przewodniczącego oraz członków komisji przetargowej, w składzie </w:t>
      </w:r>
      <w:r w:rsidR="00D338AC" w:rsidRPr="00E25B13">
        <w:rPr>
          <w:rFonts w:asciiTheme="minorHAnsi" w:hAnsiTheme="minorHAnsi" w:cstheme="minorHAnsi"/>
          <w:color w:val="000000"/>
          <w:spacing w:val="-2"/>
        </w:rPr>
        <w:t xml:space="preserve">3 </w:t>
      </w:r>
      <w:r w:rsidRPr="00E25B13">
        <w:rPr>
          <w:rFonts w:asciiTheme="minorHAnsi" w:hAnsiTheme="minorHAnsi" w:cstheme="minorHAnsi"/>
          <w:color w:val="000000"/>
          <w:spacing w:val="-2"/>
        </w:rPr>
        <w:t xml:space="preserve">osób wyznacza dyrektor </w:t>
      </w:r>
      <w:r w:rsidR="00AE4DBD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AE4DBD" w:rsidRPr="00E25B13">
        <w:rPr>
          <w:rFonts w:asciiTheme="minorHAnsi" w:hAnsiTheme="minorHAnsi" w:cstheme="minorHAnsi"/>
        </w:rPr>
        <w:t>C</w:t>
      </w:r>
      <w:r w:rsidR="002D5FDF">
        <w:rPr>
          <w:rFonts w:asciiTheme="minorHAnsi" w:hAnsiTheme="minorHAnsi" w:cstheme="minorHAnsi"/>
        </w:rPr>
        <w:t>KiP</w:t>
      </w:r>
      <w:r w:rsidR="00AE4DBD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2"/>
        </w:rPr>
        <w:t>spośród pracowników. W pracach Komisji z głosem doradczym może uczestniczyć radca prawn</w:t>
      </w:r>
      <w:r w:rsidR="00D338AC" w:rsidRPr="00E25B13">
        <w:rPr>
          <w:rFonts w:asciiTheme="minorHAnsi" w:hAnsiTheme="minorHAnsi" w:cstheme="minorHAnsi"/>
          <w:color w:val="000000"/>
          <w:spacing w:val="-2"/>
        </w:rPr>
        <w:t>y gminy Polanica-Zdrój</w:t>
      </w:r>
      <w:r w:rsidRPr="00E25B13">
        <w:rPr>
          <w:rFonts w:asciiTheme="minorHAnsi" w:hAnsiTheme="minorHAnsi" w:cstheme="minorHAnsi"/>
          <w:color w:val="000000"/>
          <w:spacing w:val="-2"/>
        </w:rPr>
        <w:t>.</w:t>
      </w:r>
    </w:p>
    <w:p w14:paraId="024BE04F" w14:textId="77B21400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2"/>
        </w:rPr>
      </w:pPr>
    </w:p>
    <w:p w14:paraId="33E8DCD7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2"/>
        </w:rPr>
        <w:t>3</w:t>
      </w:r>
      <w:r w:rsidRPr="00E25B13">
        <w:rPr>
          <w:rFonts w:asciiTheme="minorHAnsi" w:hAnsiTheme="minorHAnsi" w:cstheme="minorHAnsi"/>
          <w:color w:val="000000"/>
          <w:spacing w:val="-8"/>
        </w:rPr>
        <w:t>. Komisja prze</w:t>
      </w:r>
      <w:r w:rsidR="004A159F" w:rsidRPr="00E25B13">
        <w:rPr>
          <w:rFonts w:asciiTheme="minorHAnsi" w:hAnsiTheme="minorHAnsi" w:cstheme="minorHAnsi"/>
          <w:color w:val="000000"/>
          <w:spacing w:val="-8"/>
        </w:rPr>
        <w:t>targowa działa na podstawie niniejszego</w:t>
      </w:r>
      <w:r w:rsidRPr="00E25B13">
        <w:rPr>
          <w:rFonts w:asciiTheme="minorHAnsi" w:hAnsiTheme="minorHAnsi" w:cstheme="minorHAnsi"/>
          <w:color w:val="000000"/>
          <w:spacing w:val="-8"/>
        </w:rPr>
        <w:t xml:space="preserve"> Regulaminu i obowiązujących przepisów prawa.</w:t>
      </w:r>
    </w:p>
    <w:p w14:paraId="79EE27CF" w14:textId="42F186CA" w:rsidR="00FC36D0" w:rsidRPr="00E25B13" w:rsidRDefault="00FC36D0" w:rsidP="00E25B13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lastRenderedPageBreak/>
        <w:t xml:space="preserve">4. Komisja przetargowa zobowiązana jest działać obiektywnie, wnikliwie i </w:t>
      </w:r>
      <w:r w:rsidR="00E25B13">
        <w:rPr>
          <w:rFonts w:asciiTheme="minorHAnsi" w:hAnsiTheme="minorHAnsi" w:cstheme="minorHAnsi"/>
          <w:color w:val="000000"/>
          <w:spacing w:val="-8"/>
        </w:rPr>
        <w:t>s</w:t>
      </w:r>
      <w:r w:rsidRPr="00E25B13">
        <w:rPr>
          <w:rFonts w:asciiTheme="minorHAnsi" w:hAnsiTheme="minorHAnsi" w:cstheme="minorHAnsi"/>
          <w:color w:val="000000"/>
          <w:spacing w:val="-8"/>
        </w:rPr>
        <w:t>tarannie.</w:t>
      </w:r>
    </w:p>
    <w:p w14:paraId="407A384F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ind w:right="1766"/>
        <w:rPr>
          <w:rFonts w:asciiTheme="minorHAnsi" w:hAnsiTheme="minorHAnsi" w:cstheme="minorHAnsi"/>
          <w:color w:val="000000"/>
          <w:spacing w:val="-8"/>
        </w:rPr>
      </w:pPr>
    </w:p>
    <w:p w14:paraId="2BCEF38F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8"/>
        </w:rPr>
        <w:t>5.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8"/>
        </w:rPr>
        <w:t>Przewodniczący komisji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8"/>
        </w:rPr>
        <w:t>przetargowej sporządza protokół z przetargu. Protokół powinien zawierać informacje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8"/>
        </w:rPr>
        <w:t>o: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</w:p>
    <w:p w14:paraId="3D628C04" w14:textId="77777777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terminie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>i miejscu oraz rodzaju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>przetargu;</w:t>
      </w:r>
    </w:p>
    <w:p w14:paraId="08A251D8" w14:textId="469A1D67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 xml:space="preserve">oznaczenie </w:t>
      </w:r>
      <w:bookmarkStart w:id="0" w:name="_GoBack"/>
      <w:bookmarkEnd w:id="0"/>
      <w:r w:rsidR="008C3DA4" w:rsidRPr="00E25B13">
        <w:rPr>
          <w:rFonts w:asciiTheme="minorHAnsi" w:hAnsiTheme="minorHAnsi" w:cstheme="minorHAnsi"/>
          <w:color w:val="000000"/>
          <w:spacing w:val="-7"/>
        </w:rPr>
        <w:t xml:space="preserve">lokalu </w:t>
      </w:r>
      <w:r w:rsidR="008C3DA4">
        <w:rPr>
          <w:rFonts w:asciiTheme="minorHAnsi" w:hAnsiTheme="minorHAnsi" w:cstheme="minorHAnsi"/>
          <w:color w:val="000000"/>
          <w:spacing w:val="-7"/>
        </w:rPr>
        <w:t>i</w:t>
      </w:r>
      <w:r w:rsidR="002D5FDF">
        <w:rPr>
          <w:rFonts w:asciiTheme="minorHAnsi" w:hAnsiTheme="minorHAnsi" w:cstheme="minorHAnsi"/>
          <w:color w:val="000000"/>
          <w:spacing w:val="-7"/>
        </w:rPr>
        <w:t xml:space="preserve"> placu b</w:t>
      </w:r>
      <w:r w:rsidRPr="00E25B13">
        <w:rPr>
          <w:rFonts w:asciiTheme="minorHAnsi" w:hAnsiTheme="minorHAnsi" w:cstheme="minorHAnsi"/>
          <w:color w:val="000000"/>
          <w:spacing w:val="-7"/>
        </w:rPr>
        <w:t>ędąc</w:t>
      </w:r>
      <w:r w:rsidR="002D5FDF">
        <w:rPr>
          <w:rFonts w:asciiTheme="minorHAnsi" w:hAnsiTheme="minorHAnsi" w:cstheme="minorHAnsi"/>
          <w:color w:val="000000"/>
          <w:spacing w:val="-7"/>
        </w:rPr>
        <w:t xml:space="preserve">ych </w:t>
      </w:r>
      <w:r w:rsidRPr="00E25B13">
        <w:rPr>
          <w:rFonts w:asciiTheme="minorHAnsi" w:hAnsiTheme="minorHAnsi" w:cstheme="minorHAnsi"/>
          <w:color w:val="000000"/>
          <w:spacing w:val="-7"/>
        </w:rPr>
        <w:t>przedmiotem przetargu;</w:t>
      </w:r>
    </w:p>
    <w:p w14:paraId="562A7D85" w14:textId="4DC982C1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ofertach dopuszczonych i nie dopuszczonych do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>uczestnictwa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w przetargu wraz </w:t>
      </w:r>
      <w:r w:rsidR="002D5FDF">
        <w:rPr>
          <w:rFonts w:asciiTheme="minorHAnsi" w:hAnsiTheme="minorHAnsi" w:cstheme="minorHAnsi"/>
          <w:color w:val="000000"/>
          <w:spacing w:val="-7"/>
        </w:rPr>
        <w:br/>
      </w:r>
      <w:r w:rsidRPr="00E25B13">
        <w:rPr>
          <w:rFonts w:asciiTheme="minorHAnsi" w:hAnsiTheme="minorHAnsi" w:cstheme="minorHAnsi"/>
          <w:color w:val="000000"/>
          <w:spacing w:val="-7"/>
        </w:rPr>
        <w:t>z uzasadnieniem;</w:t>
      </w:r>
    </w:p>
    <w:p w14:paraId="371E3E0B" w14:textId="46A9F53D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rozstrzygnięc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iu przez komisję przetargową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(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wybór najkorzystniejszej oferty) wraz </w:t>
      </w:r>
      <w:r w:rsidR="002D5FDF">
        <w:rPr>
          <w:rFonts w:asciiTheme="minorHAnsi" w:hAnsiTheme="minorHAnsi" w:cstheme="minorHAnsi"/>
          <w:color w:val="000000"/>
          <w:spacing w:val="-7"/>
        </w:rPr>
        <w:br/>
      </w:r>
      <w:r w:rsidRPr="00E25B13">
        <w:rPr>
          <w:rFonts w:asciiTheme="minorHAnsi" w:hAnsiTheme="minorHAnsi" w:cstheme="minorHAnsi"/>
          <w:color w:val="000000"/>
          <w:spacing w:val="-7"/>
        </w:rPr>
        <w:t>z uzasadnieniem</w:t>
      </w:r>
      <w:r w:rsidR="000A2517" w:rsidRPr="00E25B13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9"/>
        </w:rPr>
        <w:t>lub informacje o nie wybraniu żadnej z ofert;</w:t>
      </w:r>
    </w:p>
    <w:p w14:paraId="1E3F06F6" w14:textId="77777777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imieniu, nazwi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sku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i adresie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albo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nazwie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4A159F" w:rsidRPr="00E25B13">
        <w:rPr>
          <w:rFonts w:asciiTheme="minorHAnsi" w:hAnsiTheme="minorHAnsi" w:cstheme="minorHAnsi"/>
          <w:color w:val="000000"/>
          <w:spacing w:val="-7"/>
        </w:rPr>
        <w:t>(firmie</w:t>
      </w:r>
      <w:r w:rsidRPr="00E25B13">
        <w:rPr>
          <w:rFonts w:asciiTheme="minorHAnsi" w:hAnsiTheme="minorHAnsi" w:cstheme="minorHAnsi"/>
          <w:color w:val="000000"/>
          <w:spacing w:val="-7"/>
        </w:rPr>
        <w:t>) oraz siedzibie osoby wyłonionej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7"/>
        </w:rPr>
        <w:t>jako przyszły najemca</w:t>
      </w:r>
      <w:r w:rsidR="000A2517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10"/>
        </w:rPr>
        <w:t>lokalu użytkowego;</w:t>
      </w:r>
    </w:p>
    <w:p w14:paraId="72FAD279" w14:textId="77777777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10"/>
        </w:rPr>
        <w:t>imionach i nazwiskach przewodniczącego i członków komisji przetargowej;</w:t>
      </w:r>
    </w:p>
    <w:p w14:paraId="1B695443" w14:textId="77777777" w:rsidR="00FC36D0" w:rsidRPr="00E25B13" w:rsidRDefault="00FC36D0" w:rsidP="00E25B13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jc w:val="both"/>
        <w:rPr>
          <w:rFonts w:asciiTheme="minorHAnsi" w:hAnsiTheme="minorHAnsi" w:cstheme="minorHAnsi"/>
          <w:color w:val="000000"/>
          <w:spacing w:val="-8"/>
        </w:rPr>
      </w:pPr>
      <w:r w:rsidRPr="00E25B13">
        <w:rPr>
          <w:rFonts w:asciiTheme="minorHAnsi" w:hAnsiTheme="minorHAnsi" w:cstheme="minorHAnsi"/>
          <w:color w:val="000000"/>
          <w:spacing w:val="-10"/>
        </w:rPr>
        <w:t>dacie sporządzenia protokołu.</w:t>
      </w:r>
    </w:p>
    <w:p w14:paraId="32D23BD3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rFonts w:asciiTheme="minorHAnsi" w:hAnsiTheme="minorHAnsi" w:cstheme="minorHAnsi"/>
          <w:color w:val="000000"/>
          <w:spacing w:val="-8"/>
        </w:rPr>
      </w:pPr>
    </w:p>
    <w:p w14:paraId="464DCAF2" w14:textId="0131F7CF" w:rsidR="00FC36D0" w:rsidRPr="00E25B13" w:rsidRDefault="00FC36D0" w:rsidP="00E25B13">
      <w:pPr>
        <w:widowControl w:val="0"/>
        <w:shd w:val="clear" w:color="auto" w:fill="FFFFFF"/>
        <w:autoSpaceDE w:val="0"/>
        <w:spacing w:line="259" w:lineRule="exact"/>
        <w:jc w:val="both"/>
        <w:rPr>
          <w:rFonts w:asciiTheme="minorHAnsi" w:hAnsiTheme="minorHAnsi" w:cstheme="minorHAnsi"/>
          <w:color w:val="000000"/>
          <w:spacing w:val="-10"/>
        </w:rPr>
      </w:pPr>
      <w:r w:rsidRPr="00E25B13">
        <w:rPr>
          <w:rFonts w:asciiTheme="minorHAnsi" w:hAnsiTheme="minorHAnsi" w:cstheme="minorHAnsi"/>
          <w:color w:val="000000"/>
          <w:spacing w:val="-10"/>
        </w:rPr>
        <w:t>6. Protokół</w:t>
      </w:r>
      <w:r w:rsidR="000A2517" w:rsidRPr="00E25B13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10"/>
        </w:rPr>
        <w:t xml:space="preserve">przeprowadzonego przetargu sporządza się w trzech jednobrzmiących egzemplarzach, </w:t>
      </w:r>
      <w:r w:rsidR="002D5FDF">
        <w:rPr>
          <w:rFonts w:asciiTheme="minorHAnsi" w:hAnsiTheme="minorHAnsi" w:cstheme="minorHAnsi"/>
          <w:color w:val="000000"/>
          <w:spacing w:val="-10"/>
        </w:rPr>
        <w:br/>
      </w:r>
      <w:r w:rsidRPr="00E25B13">
        <w:rPr>
          <w:rFonts w:asciiTheme="minorHAnsi" w:hAnsiTheme="minorHAnsi" w:cstheme="minorHAnsi"/>
          <w:color w:val="000000"/>
          <w:spacing w:val="-10"/>
        </w:rPr>
        <w:t>z których dwa przeznaczone są dla organizatora przetargu, a jeden dla</w:t>
      </w:r>
      <w:r w:rsidR="000A2517" w:rsidRPr="00E25B13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10"/>
        </w:rPr>
        <w:t>osoby ustalonej jako najemca.</w:t>
      </w:r>
    </w:p>
    <w:p w14:paraId="316F6FB8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10"/>
        </w:rPr>
      </w:pPr>
    </w:p>
    <w:p w14:paraId="1B1DBC77" w14:textId="77777777" w:rsidR="00FC36D0" w:rsidRPr="00E25B13" w:rsidRDefault="00FC36D0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color w:val="000000"/>
          <w:spacing w:val="-6"/>
        </w:rPr>
      </w:pPr>
      <w:r w:rsidRPr="00E25B13">
        <w:rPr>
          <w:rFonts w:asciiTheme="minorHAnsi" w:hAnsiTheme="minorHAnsi" w:cstheme="minorHAnsi"/>
          <w:color w:val="000000"/>
          <w:spacing w:val="-10"/>
        </w:rPr>
        <w:t>7. Protokół</w:t>
      </w:r>
      <w:r w:rsidR="000A2517" w:rsidRPr="00E25B13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10"/>
        </w:rPr>
        <w:t xml:space="preserve">przeprowadzonego przetargu podpisują przewodniczący i członkowie </w:t>
      </w:r>
      <w:proofErr w:type="gramStart"/>
      <w:r w:rsidRPr="00E25B13">
        <w:rPr>
          <w:rFonts w:asciiTheme="minorHAnsi" w:hAnsiTheme="minorHAnsi" w:cstheme="minorHAnsi"/>
          <w:color w:val="000000"/>
          <w:spacing w:val="-10"/>
        </w:rPr>
        <w:t>komisji .</w:t>
      </w:r>
      <w:proofErr w:type="gramEnd"/>
      <w:r w:rsidRPr="00E25B13">
        <w:rPr>
          <w:rFonts w:asciiTheme="minorHAnsi" w:hAnsiTheme="minorHAnsi" w:cstheme="minorHAnsi"/>
          <w:color w:val="000000"/>
          <w:spacing w:val="-10"/>
        </w:rPr>
        <w:t xml:space="preserve"> </w:t>
      </w:r>
    </w:p>
    <w:p w14:paraId="5ED3D3CE" w14:textId="77777777" w:rsidR="00FC36D0" w:rsidRPr="00E25B13" w:rsidRDefault="000A2517" w:rsidP="000A2517">
      <w:pPr>
        <w:widowControl w:val="0"/>
        <w:shd w:val="clear" w:color="auto" w:fill="FFFFFF"/>
        <w:autoSpaceDE w:val="0"/>
        <w:spacing w:line="259" w:lineRule="exact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color w:val="000000"/>
          <w:spacing w:val="-6"/>
        </w:rPr>
        <w:t xml:space="preserve"> </w:t>
      </w:r>
    </w:p>
    <w:p w14:paraId="7F7176F9" w14:textId="77777777" w:rsidR="00FC36D0" w:rsidRPr="00E25B13" w:rsidRDefault="00FC36D0" w:rsidP="00DA13A8">
      <w:pPr>
        <w:pStyle w:val="NormalnyWeb"/>
        <w:spacing w:before="0" w:after="0"/>
        <w:rPr>
          <w:rFonts w:asciiTheme="minorHAnsi" w:hAnsiTheme="minorHAnsi" w:cstheme="minorHAnsi"/>
          <w:color w:val="000000"/>
          <w:spacing w:val="-4"/>
        </w:rPr>
      </w:pPr>
      <w:r w:rsidRPr="00E25B13">
        <w:rPr>
          <w:rFonts w:asciiTheme="minorHAnsi" w:hAnsiTheme="minorHAnsi" w:cstheme="minorHAnsi"/>
          <w:b/>
        </w:rPr>
        <w:t>VI</w:t>
      </w:r>
      <w:r w:rsidRPr="00E25B13">
        <w:rPr>
          <w:rFonts w:asciiTheme="minorHAnsi" w:hAnsiTheme="minorHAnsi" w:cstheme="minorHAnsi"/>
        </w:rPr>
        <w:t>.</w:t>
      </w:r>
      <w:r w:rsidR="000A2517" w:rsidRPr="00E25B13">
        <w:rPr>
          <w:rFonts w:asciiTheme="minorHAnsi" w:hAnsiTheme="minorHAnsi" w:cstheme="minorHAnsi"/>
          <w:b/>
          <w:bCs/>
          <w:iCs/>
        </w:rPr>
        <w:t xml:space="preserve"> </w:t>
      </w:r>
      <w:r w:rsidRPr="00E25B13">
        <w:rPr>
          <w:rFonts w:asciiTheme="minorHAnsi" w:hAnsiTheme="minorHAnsi" w:cstheme="minorHAnsi"/>
          <w:b/>
          <w:bCs/>
          <w:iCs/>
        </w:rPr>
        <w:t>Przetarg</w:t>
      </w:r>
    </w:p>
    <w:p w14:paraId="3EEE394D" w14:textId="74FC8116" w:rsidR="00FC36D0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color w:val="000000"/>
          <w:spacing w:val="-4"/>
        </w:rPr>
        <w:t>1. Przewodniczący komisji przetargowej</w:t>
      </w:r>
      <w:r w:rsidR="000A2517" w:rsidRPr="00E25B13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B13">
        <w:rPr>
          <w:rFonts w:asciiTheme="minorHAnsi" w:hAnsiTheme="minorHAnsi" w:cstheme="minorHAnsi"/>
        </w:rPr>
        <w:t>stwierdza prawidłowość ogłoszenia przetargu oraz ustala liczbę otrzymanych ofert</w:t>
      </w:r>
      <w:r w:rsidR="00F370A8" w:rsidRPr="00E25B13">
        <w:rPr>
          <w:rFonts w:asciiTheme="minorHAnsi" w:hAnsiTheme="minorHAnsi" w:cstheme="minorHAnsi"/>
        </w:rPr>
        <w:t>,</w:t>
      </w:r>
      <w:r w:rsidRPr="00E25B13">
        <w:rPr>
          <w:rFonts w:asciiTheme="minorHAnsi" w:hAnsiTheme="minorHAnsi" w:cstheme="minorHAnsi"/>
        </w:rPr>
        <w:t xml:space="preserve"> otwiera koperty</w:t>
      </w:r>
      <w:r w:rsidR="008B0AEB" w:rsidRPr="00E25B13">
        <w:rPr>
          <w:rFonts w:asciiTheme="minorHAnsi" w:hAnsiTheme="minorHAnsi" w:cstheme="minorHAnsi"/>
        </w:rPr>
        <w:t xml:space="preserve"> i</w:t>
      </w:r>
      <w:r w:rsidRPr="00E25B13">
        <w:rPr>
          <w:rFonts w:asciiTheme="minorHAnsi" w:hAnsiTheme="minorHAnsi" w:cstheme="minorHAnsi"/>
        </w:rPr>
        <w:t xml:space="preserve"> kieruje pracami komisji przetargowej</w:t>
      </w:r>
      <w:r w:rsidR="008B0AEB" w:rsidRPr="00E25B13">
        <w:rPr>
          <w:rFonts w:asciiTheme="minorHAnsi" w:hAnsiTheme="minorHAnsi" w:cstheme="minorHAnsi"/>
        </w:rPr>
        <w:t>,</w:t>
      </w:r>
      <w:r w:rsidRPr="00E25B13">
        <w:rPr>
          <w:rFonts w:asciiTheme="minorHAnsi" w:hAnsiTheme="minorHAnsi" w:cstheme="minorHAnsi"/>
        </w:rPr>
        <w:t xml:space="preserve"> w tym zarządza w razie potrzeb przerwy w jej pracach. Do przeprowadzenia przetargu wystarczy złożenie jednej oferty na najem lokalu użytkowego.</w:t>
      </w:r>
    </w:p>
    <w:p w14:paraId="15F10E60" w14:textId="77777777" w:rsidR="002D5FDF" w:rsidRPr="00E25B13" w:rsidRDefault="002D5FDF" w:rsidP="00E25B13">
      <w:pPr>
        <w:jc w:val="both"/>
        <w:rPr>
          <w:rFonts w:asciiTheme="minorHAnsi" w:hAnsiTheme="minorHAnsi" w:cstheme="minorHAnsi"/>
        </w:rPr>
      </w:pPr>
    </w:p>
    <w:p w14:paraId="541908C7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2. Przetarg składa się z części jawnej i niejawnej.</w:t>
      </w:r>
    </w:p>
    <w:p w14:paraId="3A981FA2" w14:textId="77777777" w:rsidR="002D5FDF" w:rsidRDefault="002D5FDF" w:rsidP="00E25B13">
      <w:pPr>
        <w:jc w:val="both"/>
        <w:rPr>
          <w:rFonts w:asciiTheme="minorHAnsi" w:hAnsiTheme="minorHAnsi" w:cstheme="minorHAnsi"/>
        </w:rPr>
      </w:pPr>
    </w:p>
    <w:p w14:paraId="5F7290E9" w14:textId="7AA582CE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3. Ucze</w:t>
      </w:r>
      <w:r w:rsidR="00826DFF" w:rsidRPr="00E25B13">
        <w:rPr>
          <w:rFonts w:asciiTheme="minorHAnsi" w:hAnsiTheme="minorHAnsi" w:cstheme="minorHAnsi"/>
        </w:rPr>
        <w:t>stnicy przetargu</w:t>
      </w:r>
      <w:r w:rsidR="002A5EC2" w:rsidRPr="00E25B13">
        <w:rPr>
          <w:rFonts w:asciiTheme="minorHAnsi" w:hAnsiTheme="minorHAnsi" w:cstheme="minorHAnsi"/>
        </w:rPr>
        <w:t xml:space="preserve"> mogą uczestniczyć</w:t>
      </w:r>
      <w:r w:rsidR="00826DFF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w części jawnej przetargu tj. w części do</w:t>
      </w:r>
      <w:r w:rsidR="004A159F" w:rsidRPr="00E25B13">
        <w:rPr>
          <w:rFonts w:asciiTheme="minorHAnsi" w:hAnsiTheme="minorHAnsi" w:cstheme="minorHAnsi"/>
        </w:rPr>
        <w:t>tyczącej ustalenia ilości</w:t>
      </w:r>
      <w:r w:rsidRPr="00E25B13">
        <w:rPr>
          <w:rFonts w:asciiTheme="minorHAnsi" w:hAnsiTheme="minorHAnsi" w:cstheme="minorHAnsi"/>
        </w:rPr>
        <w:t xml:space="preserve"> otrzymanych ofert i nazw podmiotów składających te oferty</w:t>
      </w:r>
      <w:r w:rsidR="002A5EC2" w:rsidRPr="00E25B13">
        <w:rPr>
          <w:rFonts w:asciiTheme="minorHAnsi" w:hAnsiTheme="minorHAnsi" w:cstheme="minorHAnsi"/>
        </w:rPr>
        <w:t>.</w:t>
      </w:r>
      <w:r w:rsidRPr="00E25B13">
        <w:rPr>
          <w:rFonts w:asciiTheme="minorHAnsi" w:hAnsiTheme="minorHAnsi" w:cstheme="minorHAnsi"/>
        </w:rPr>
        <w:t xml:space="preserve"> </w:t>
      </w:r>
      <w:r w:rsidR="00826DFF" w:rsidRPr="00E25B13">
        <w:rPr>
          <w:rFonts w:asciiTheme="minorHAnsi" w:hAnsiTheme="minorHAnsi" w:cstheme="minorHAnsi"/>
        </w:rPr>
        <w:t xml:space="preserve">Uczestnicy przetargu mogą być również </w:t>
      </w:r>
      <w:r w:rsidRPr="00E25B13">
        <w:rPr>
          <w:rFonts w:asciiTheme="minorHAnsi" w:hAnsiTheme="minorHAnsi" w:cstheme="minorHAnsi"/>
        </w:rPr>
        <w:t>poinformowani o przewidywanym terminie zamknięcia przetargu.</w:t>
      </w:r>
    </w:p>
    <w:p w14:paraId="6A69DDF9" w14:textId="77777777" w:rsidR="002D5FDF" w:rsidRDefault="002D5FDF" w:rsidP="00E25B13">
      <w:pPr>
        <w:jc w:val="both"/>
        <w:rPr>
          <w:rFonts w:asciiTheme="minorHAnsi" w:hAnsiTheme="minorHAnsi" w:cstheme="minorHAnsi"/>
        </w:rPr>
      </w:pPr>
    </w:p>
    <w:p w14:paraId="492E1396" w14:textId="79025AFF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4. W części niejawnej przetargu Komisja przetargowa:</w:t>
      </w:r>
    </w:p>
    <w:p w14:paraId="07B22C46" w14:textId="77777777" w:rsidR="00FC36D0" w:rsidRPr="00E25B13" w:rsidRDefault="00FC36D0" w:rsidP="00E25B13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dokonuje szczegółowej analizy ofert, a następnie odrzuca oferty nie odpowiadające warunkom przetargu;</w:t>
      </w:r>
    </w:p>
    <w:p w14:paraId="5959378B" w14:textId="77777777" w:rsidR="00FC36D0" w:rsidRPr="00E25B13" w:rsidRDefault="00FC36D0" w:rsidP="00E25B13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ustala najkorzystniejszą ofertę, uwzględniając najwyższą ilość uzyskanych przez oferenta punkt</w:t>
      </w:r>
      <w:r w:rsidR="004A159F" w:rsidRPr="00E25B13">
        <w:rPr>
          <w:rFonts w:asciiTheme="minorHAnsi" w:hAnsiTheme="minorHAnsi" w:cstheme="minorHAnsi"/>
        </w:rPr>
        <w:t>ów według kryteriów, jak w pkt 6</w:t>
      </w:r>
      <w:r w:rsidRPr="00E25B13">
        <w:rPr>
          <w:rFonts w:asciiTheme="minorHAnsi" w:hAnsiTheme="minorHAnsi" w:cstheme="minorHAnsi"/>
        </w:rPr>
        <w:t>; albo nie wybiera żadnej oferty,</w:t>
      </w:r>
    </w:p>
    <w:p w14:paraId="4EB4BF97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5. Postępowanie przetargowe kończy się po podpisaniu protokołu przez komisję przetargową i </w:t>
      </w:r>
      <w:r w:rsidR="00826DFF" w:rsidRPr="00E25B13">
        <w:rPr>
          <w:rFonts w:asciiTheme="minorHAnsi" w:hAnsiTheme="minorHAnsi" w:cstheme="minorHAnsi"/>
        </w:rPr>
        <w:t>po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przedstawieniu </w:t>
      </w:r>
      <w:r w:rsidR="00826DFF" w:rsidRPr="00E25B13">
        <w:rPr>
          <w:rFonts w:asciiTheme="minorHAnsi" w:hAnsiTheme="minorHAnsi" w:cstheme="minorHAnsi"/>
        </w:rPr>
        <w:t xml:space="preserve">do zatwierdzenia </w:t>
      </w:r>
      <w:r w:rsidRPr="00E25B13">
        <w:rPr>
          <w:rFonts w:asciiTheme="minorHAnsi" w:hAnsiTheme="minorHAnsi" w:cstheme="minorHAnsi"/>
        </w:rPr>
        <w:t>wyników przetargu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dyrektorowi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D338AC" w:rsidRPr="00E25B13">
        <w:rPr>
          <w:rFonts w:asciiTheme="minorHAnsi" w:hAnsiTheme="minorHAnsi" w:cstheme="minorHAnsi"/>
        </w:rPr>
        <w:t xml:space="preserve">Centrum Kultury i Promocji. </w:t>
      </w:r>
      <w:r w:rsidR="00347B24" w:rsidRPr="00E25B13">
        <w:rPr>
          <w:rFonts w:asciiTheme="minorHAnsi" w:hAnsiTheme="minorHAnsi" w:cstheme="minorHAnsi"/>
        </w:rPr>
        <w:t>Zatwierdzenie</w:t>
      </w:r>
      <w:r w:rsidR="00826DFF" w:rsidRPr="00E25B13">
        <w:rPr>
          <w:rFonts w:asciiTheme="minorHAnsi" w:hAnsiTheme="minorHAnsi" w:cstheme="minorHAnsi"/>
        </w:rPr>
        <w:t xml:space="preserve"> wyników nastąp</w:t>
      </w:r>
      <w:r w:rsidR="00347B24" w:rsidRPr="00E25B13">
        <w:rPr>
          <w:rFonts w:asciiTheme="minorHAnsi" w:hAnsiTheme="minorHAnsi" w:cstheme="minorHAnsi"/>
        </w:rPr>
        <w:t>i w</w:t>
      </w:r>
      <w:r w:rsidR="000A2517" w:rsidRPr="00E25B13">
        <w:rPr>
          <w:rFonts w:asciiTheme="minorHAnsi" w:hAnsiTheme="minorHAnsi" w:cstheme="minorHAnsi"/>
        </w:rPr>
        <w:t xml:space="preserve"> </w:t>
      </w:r>
      <w:r w:rsidR="00347B24" w:rsidRPr="00E25B13">
        <w:rPr>
          <w:rFonts w:asciiTheme="minorHAnsi" w:hAnsiTheme="minorHAnsi" w:cstheme="minorHAnsi"/>
        </w:rPr>
        <w:t>ciągu</w:t>
      </w:r>
      <w:r w:rsidR="000A2517" w:rsidRPr="00E25B13">
        <w:rPr>
          <w:rFonts w:asciiTheme="minorHAnsi" w:hAnsiTheme="minorHAnsi" w:cstheme="minorHAnsi"/>
        </w:rPr>
        <w:t xml:space="preserve"> </w:t>
      </w:r>
      <w:r w:rsidR="00347B24" w:rsidRPr="00E25B13">
        <w:rPr>
          <w:rFonts w:asciiTheme="minorHAnsi" w:hAnsiTheme="minorHAnsi" w:cstheme="minorHAnsi"/>
        </w:rPr>
        <w:t xml:space="preserve">3 dni roboczych licząc od dnia przedstawienia ich dyrektorowi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D338AC" w:rsidRPr="00E25B13">
        <w:rPr>
          <w:rFonts w:asciiTheme="minorHAnsi" w:hAnsiTheme="minorHAnsi" w:cstheme="minorHAnsi"/>
        </w:rPr>
        <w:t>Centrum Kultury i Promocji</w:t>
      </w:r>
    </w:p>
    <w:p w14:paraId="0726D382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778CD8EC" w14:textId="77777777" w:rsidR="00FC36D0" w:rsidRPr="00E25B13" w:rsidRDefault="00FC118F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6</w:t>
      </w:r>
      <w:r w:rsidR="00FC36D0" w:rsidRPr="00E25B13">
        <w:rPr>
          <w:rFonts w:asciiTheme="minorHAnsi" w:hAnsiTheme="minorHAnsi" w:cstheme="minorHAnsi"/>
        </w:rPr>
        <w:t>. Kryteria wyboru oferty są następujące:</w:t>
      </w:r>
    </w:p>
    <w:p w14:paraId="716AC680" w14:textId="59592246" w:rsidR="00FC36D0" w:rsidRDefault="00CB69CC" w:rsidP="00E25B13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wysokość </w:t>
      </w:r>
      <w:r w:rsidR="002D5FDF">
        <w:rPr>
          <w:rFonts w:asciiTheme="minorHAnsi" w:hAnsiTheme="minorHAnsi" w:cstheme="minorHAnsi"/>
        </w:rPr>
        <w:t xml:space="preserve">miesięcznego </w:t>
      </w:r>
      <w:r>
        <w:rPr>
          <w:rFonts w:asciiTheme="minorHAnsi" w:hAnsiTheme="minorHAnsi" w:cstheme="minorHAnsi"/>
        </w:rPr>
        <w:t>czynszu</w:t>
      </w:r>
      <w:r w:rsidR="002D5FDF">
        <w:rPr>
          <w:rFonts w:asciiTheme="minorHAnsi" w:hAnsiTheme="minorHAnsi" w:cstheme="minorHAnsi"/>
        </w:rPr>
        <w:t xml:space="preserve"> dla lokalu użytkowego przez cały rok:</w:t>
      </w:r>
      <w:r w:rsidR="00FC36D0" w:rsidRPr="00E25B13">
        <w:rPr>
          <w:rFonts w:asciiTheme="minorHAnsi" w:hAnsiTheme="minorHAnsi" w:cstheme="minorHAnsi"/>
        </w:rPr>
        <w:t xml:space="preserve"> od </w:t>
      </w:r>
      <w:r w:rsidR="006A3465" w:rsidRPr="00E25B13">
        <w:rPr>
          <w:rFonts w:asciiTheme="minorHAnsi" w:hAnsiTheme="minorHAnsi" w:cstheme="minorHAnsi"/>
        </w:rPr>
        <w:t>1</w:t>
      </w:r>
      <w:r w:rsidR="002D5FDF">
        <w:rPr>
          <w:rFonts w:asciiTheme="minorHAnsi" w:hAnsiTheme="minorHAnsi" w:cstheme="minorHAnsi"/>
        </w:rPr>
        <w:t>0</w:t>
      </w:r>
      <w:r w:rsidR="006A3465" w:rsidRPr="00E25B13">
        <w:rPr>
          <w:rFonts w:asciiTheme="minorHAnsi" w:hAnsiTheme="minorHAnsi" w:cstheme="minorHAnsi"/>
        </w:rPr>
        <w:t xml:space="preserve">00 </w:t>
      </w:r>
      <w:r w:rsidR="00FC36D0" w:rsidRPr="00E25B13">
        <w:rPr>
          <w:rFonts w:asciiTheme="minorHAnsi" w:hAnsiTheme="minorHAnsi" w:cstheme="minorHAnsi"/>
        </w:rPr>
        <w:t xml:space="preserve">zł do </w:t>
      </w:r>
      <w:r w:rsidR="006A3465" w:rsidRPr="00E25B13">
        <w:rPr>
          <w:rFonts w:asciiTheme="minorHAnsi" w:hAnsiTheme="minorHAnsi" w:cstheme="minorHAnsi"/>
        </w:rPr>
        <w:t>1</w:t>
      </w:r>
      <w:r w:rsidR="002D5FDF">
        <w:rPr>
          <w:rFonts w:asciiTheme="minorHAnsi" w:hAnsiTheme="minorHAnsi" w:cstheme="minorHAnsi"/>
        </w:rPr>
        <w:t>2</w:t>
      </w:r>
      <w:r w:rsidR="006A3465" w:rsidRPr="00E25B13">
        <w:rPr>
          <w:rFonts w:asciiTheme="minorHAnsi" w:hAnsiTheme="minorHAnsi" w:cstheme="minorHAnsi"/>
        </w:rPr>
        <w:t xml:space="preserve">50 </w:t>
      </w:r>
      <w:r w:rsidR="00FC36D0" w:rsidRPr="00E25B13">
        <w:rPr>
          <w:rFonts w:asciiTheme="minorHAnsi" w:hAnsiTheme="minorHAnsi" w:cstheme="minorHAnsi"/>
        </w:rPr>
        <w:t>zł -</w:t>
      </w:r>
      <w:r w:rsidR="006A3465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 xml:space="preserve">50 punktów, od </w:t>
      </w:r>
      <w:r w:rsidR="006A3465" w:rsidRPr="00E25B13">
        <w:rPr>
          <w:rFonts w:asciiTheme="minorHAnsi" w:hAnsiTheme="minorHAnsi" w:cstheme="minorHAnsi"/>
        </w:rPr>
        <w:t>1</w:t>
      </w:r>
      <w:r w:rsidR="002D5FDF">
        <w:rPr>
          <w:rFonts w:asciiTheme="minorHAnsi" w:hAnsiTheme="minorHAnsi" w:cstheme="minorHAnsi"/>
        </w:rPr>
        <w:t>2</w:t>
      </w:r>
      <w:r w:rsidR="006A3465" w:rsidRPr="00E25B13">
        <w:rPr>
          <w:rFonts w:asciiTheme="minorHAnsi" w:hAnsiTheme="minorHAnsi" w:cstheme="minorHAnsi"/>
        </w:rPr>
        <w:t>51</w:t>
      </w:r>
      <w:r w:rsidR="00FC36D0" w:rsidRPr="00E25B13">
        <w:rPr>
          <w:rFonts w:asciiTheme="minorHAnsi" w:hAnsiTheme="minorHAnsi" w:cstheme="minorHAnsi"/>
        </w:rPr>
        <w:t xml:space="preserve"> zł do </w:t>
      </w:r>
      <w:r w:rsidR="006A3465" w:rsidRPr="00E25B13">
        <w:rPr>
          <w:rFonts w:asciiTheme="minorHAnsi" w:hAnsiTheme="minorHAnsi" w:cstheme="minorHAnsi"/>
        </w:rPr>
        <w:t>1</w:t>
      </w:r>
      <w:r w:rsidR="002D5FDF">
        <w:rPr>
          <w:rFonts w:asciiTheme="minorHAnsi" w:hAnsiTheme="minorHAnsi" w:cstheme="minorHAnsi"/>
        </w:rPr>
        <w:t>35</w:t>
      </w:r>
      <w:r w:rsidR="006A3465" w:rsidRPr="00E25B13">
        <w:rPr>
          <w:rFonts w:asciiTheme="minorHAnsi" w:hAnsiTheme="minorHAnsi" w:cstheme="minorHAnsi"/>
        </w:rPr>
        <w:t>0</w:t>
      </w:r>
      <w:r w:rsidR="00FC36D0" w:rsidRPr="00E25B13">
        <w:rPr>
          <w:rFonts w:asciiTheme="minorHAnsi" w:hAnsiTheme="minorHAnsi" w:cstheme="minorHAnsi"/>
        </w:rPr>
        <w:t xml:space="preserve"> zł -</w:t>
      </w:r>
      <w:r w:rsidR="006A3465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 xml:space="preserve">55 punktów, od </w:t>
      </w:r>
      <w:r w:rsidR="006A3465" w:rsidRPr="00E25B13">
        <w:rPr>
          <w:rFonts w:asciiTheme="minorHAnsi" w:hAnsiTheme="minorHAnsi" w:cstheme="minorHAnsi"/>
        </w:rPr>
        <w:t>1</w:t>
      </w:r>
      <w:r w:rsidR="002D5FDF">
        <w:rPr>
          <w:rFonts w:asciiTheme="minorHAnsi" w:hAnsiTheme="minorHAnsi" w:cstheme="minorHAnsi"/>
        </w:rPr>
        <w:t>35</w:t>
      </w:r>
      <w:r w:rsidR="006A3465" w:rsidRPr="00E25B13">
        <w:rPr>
          <w:rFonts w:asciiTheme="minorHAnsi" w:hAnsiTheme="minorHAnsi" w:cstheme="minorHAnsi"/>
        </w:rPr>
        <w:t xml:space="preserve">1 zł i </w:t>
      </w:r>
      <w:r w:rsidR="00FC36D0" w:rsidRPr="00E25B13">
        <w:rPr>
          <w:rFonts w:asciiTheme="minorHAnsi" w:hAnsiTheme="minorHAnsi" w:cstheme="minorHAnsi"/>
        </w:rPr>
        <w:t xml:space="preserve">więcej – 60 punktów (są to ceny </w:t>
      </w:r>
      <w:r w:rsidR="00AE5C93" w:rsidRPr="00E25B13">
        <w:rPr>
          <w:rFonts w:asciiTheme="minorHAnsi" w:hAnsiTheme="minorHAnsi" w:cstheme="minorHAnsi"/>
        </w:rPr>
        <w:t>netto</w:t>
      </w:r>
      <w:r w:rsidR="00FC36D0" w:rsidRPr="00E25B13">
        <w:rPr>
          <w:rFonts w:asciiTheme="minorHAnsi" w:hAnsiTheme="minorHAnsi" w:cstheme="minorHAnsi"/>
        </w:rPr>
        <w:t>);</w:t>
      </w:r>
    </w:p>
    <w:p w14:paraId="0A1D1AAE" w14:textId="6B8DC19D" w:rsidR="002D5FDF" w:rsidRPr="002D5FDF" w:rsidRDefault="002D5FDF" w:rsidP="002D5FDF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miesięcznej opłaty za użytkowanie 1 m</w:t>
      </w:r>
      <w:r w:rsidRPr="002D5FDF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placu: </w:t>
      </w:r>
      <w:r w:rsidRPr="00E25B13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8</w:t>
      </w:r>
      <w:r w:rsidRPr="00E25B13">
        <w:rPr>
          <w:rFonts w:asciiTheme="minorHAnsi" w:hAnsiTheme="minorHAnsi" w:cstheme="minorHAnsi"/>
        </w:rPr>
        <w:t xml:space="preserve"> zł do 10 zł - 50 punktów, od 11 zł do 1</w:t>
      </w:r>
      <w:r>
        <w:rPr>
          <w:rFonts w:asciiTheme="minorHAnsi" w:hAnsiTheme="minorHAnsi" w:cstheme="minorHAnsi"/>
        </w:rPr>
        <w:t>5</w:t>
      </w:r>
      <w:r w:rsidRPr="00E25B13">
        <w:rPr>
          <w:rFonts w:asciiTheme="minorHAnsi" w:hAnsiTheme="minorHAnsi" w:cstheme="minorHAnsi"/>
        </w:rPr>
        <w:t xml:space="preserve"> zł - 55 punktów, </w:t>
      </w:r>
      <w:r>
        <w:rPr>
          <w:rFonts w:asciiTheme="minorHAnsi" w:hAnsiTheme="minorHAnsi" w:cstheme="minorHAnsi"/>
        </w:rPr>
        <w:t xml:space="preserve">powyżej 15 </w:t>
      </w:r>
      <w:proofErr w:type="gramStart"/>
      <w:r w:rsidRPr="00E25B13">
        <w:rPr>
          <w:rFonts w:asciiTheme="minorHAnsi" w:hAnsiTheme="minorHAnsi" w:cstheme="minorHAnsi"/>
        </w:rPr>
        <w:t>zł  –</w:t>
      </w:r>
      <w:proofErr w:type="gramEnd"/>
      <w:r w:rsidRPr="00E25B13">
        <w:rPr>
          <w:rFonts w:asciiTheme="minorHAnsi" w:hAnsiTheme="minorHAnsi" w:cstheme="minorHAnsi"/>
        </w:rPr>
        <w:t xml:space="preserve"> 60 punktów (są to ceny netto);</w:t>
      </w:r>
      <w:r>
        <w:rPr>
          <w:rFonts w:asciiTheme="minorHAnsi" w:hAnsiTheme="minorHAnsi" w:cstheme="minorHAnsi"/>
        </w:rPr>
        <w:t xml:space="preserve"> podanie stawki 0 zł oznacza rezygnację z użytkowania placu</w:t>
      </w:r>
    </w:p>
    <w:p w14:paraId="4B84AF52" w14:textId="3C7CE629" w:rsidR="002D5FDF" w:rsidRPr="00E25B13" w:rsidRDefault="002D5FDF" w:rsidP="002D5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14:paraId="284E0494" w14:textId="38498BD0" w:rsidR="00FC36D0" w:rsidRPr="00E25B13" w:rsidRDefault="00FC36D0" w:rsidP="00E25B13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doświadczenie w prowadzeniu działalności gastronomicznej</w:t>
      </w:r>
      <w:r w:rsidR="002D5FDF">
        <w:rPr>
          <w:rFonts w:asciiTheme="minorHAnsi" w:hAnsiTheme="minorHAnsi" w:cstheme="minorHAnsi"/>
        </w:rPr>
        <w:t>:</w:t>
      </w:r>
      <w:r w:rsidRPr="00E25B13">
        <w:rPr>
          <w:rFonts w:asciiTheme="minorHAnsi" w:hAnsiTheme="minorHAnsi" w:cstheme="minorHAnsi"/>
        </w:rPr>
        <w:t xml:space="preserve"> od 0 do 10 punktów (w celach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interpretacyjnych przyjmuje </w:t>
      </w:r>
      <w:proofErr w:type="gramStart"/>
      <w:r w:rsidRPr="00E25B13">
        <w:rPr>
          <w:rFonts w:asciiTheme="minorHAnsi" w:hAnsiTheme="minorHAnsi" w:cstheme="minorHAnsi"/>
        </w:rPr>
        <w:t>się</w:t>
      </w:r>
      <w:proofErr w:type="gramEnd"/>
      <w:r w:rsidRPr="00E25B13">
        <w:rPr>
          <w:rFonts w:asciiTheme="minorHAnsi" w:hAnsiTheme="minorHAnsi" w:cstheme="minorHAnsi"/>
        </w:rPr>
        <w:t xml:space="preserve"> że uzyskanie 0 punktów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oznacza brak doświadczenia);</w:t>
      </w:r>
    </w:p>
    <w:p w14:paraId="541260C8" w14:textId="6D4C6094" w:rsidR="00FC36D0" w:rsidRPr="00E25B13" w:rsidRDefault="00FC36D0" w:rsidP="00E25B13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koncepcja prowadzenia działalności gastronomicznej i pomysł na aranżację wnętrza</w:t>
      </w:r>
      <w:r w:rsidR="002D5FDF">
        <w:rPr>
          <w:rFonts w:asciiTheme="minorHAnsi" w:hAnsiTheme="minorHAnsi" w:cstheme="minorHAnsi"/>
        </w:rPr>
        <w:t>:</w:t>
      </w:r>
      <w:r w:rsidRPr="00E25B13">
        <w:rPr>
          <w:rFonts w:asciiTheme="minorHAnsi" w:hAnsiTheme="minorHAnsi" w:cstheme="minorHAnsi"/>
        </w:rPr>
        <w:t xml:space="preserve"> od 0 do </w:t>
      </w:r>
      <w:r w:rsidR="006A3465" w:rsidRPr="00E25B13">
        <w:rPr>
          <w:rFonts w:asciiTheme="minorHAnsi" w:hAnsiTheme="minorHAnsi" w:cstheme="minorHAnsi"/>
        </w:rPr>
        <w:t>1</w:t>
      </w:r>
      <w:r w:rsidRPr="00E25B13">
        <w:rPr>
          <w:rFonts w:asciiTheme="minorHAnsi" w:hAnsiTheme="minorHAnsi" w:cstheme="minorHAnsi"/>
        </w:rPr>
        <w:t>0 punktów;</w:t>
      </w:r>
    </w:p>
    <w:p w14:paraId="6017A947" w14:textId="7C25F27E" w:rsidR="00FC36D0" w:rsidRPr="00E25B13" w:rsidRDefault="00FC36D0" w:rsidP="00E25B13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koncepcja prowadzenia innych form działalności w lokalu będącym przedmiotem przetarg</w:t>
      </w:r>
      <w:r w:rsidR="004A159F" w:rsidRPr="00E25B13">
        <w:rPr>
          <w:rFonts w:asciiTheme="minorHAnsi" w:hAnsiTheme="minorHAnsi" w:cstheme="minorHAnsi"/>
        </w:rPr>
        <w:t>u</w:t>
      </w:r>
      <w:r w:rsidRPr="00E25B13">
        <w:rPr>
          <w:rFonts w:asciiTheme="minorHAnsi" w:hAnsiTheme="minorHAnsi" w:cstheme="minorHAnsi"/>
        </w:rPr>
        <w:t xml:space="preserve"> (występy, koncerty, wystawy, imprezy itp.)</w:t>
      </w:r>
      <w:r w:rsidR="002D5FDF">
        <w:rPr>
          <w:rFonts w:asciiTheme="minorHAnsi" w:hAnsiTheme="minorHAnsi" w:cstheme="minorHAnsi"/>
        </w:rPr>
        <w:t>:</w:t>
      </w:r>
      <w:r w:rsidRPr="00E25B13">
        <w:rPr>
          <w:rFonts w:asciiTheme="minorHAnsi" w:hAnsiTheme="minorHAnsi" w:cstheme="minorHAnsi"/>
        </w:rPr>
        <w:t xml:space="preserve"> od 0-</w:t>
      </w:r>
      <w:r w:rsidR="006A3465" w:rsidRPr="00E25B13">
        <w:rPr>
          <w:rFonts w:asciiTheme="minorHAnsi" w:hAnsiTheme="minorHAnsi" w:cstheme="minorHAnsi"/>
        </w:rPr>
        <w:t>2</w:t>
      </w:r>
      <w:r w:rsidRPr="00E25B13">
        <w:rPr>
          <w:rFonts w:asciiTheme="minorHAnsi" w:hAnsiTheme="minorHAnsi" w:cstheme="minorHAnsi"/>
        </w:rPr>
        <w:t>0 punktów.</w:t>
      </w:r>
    </w:p>
    <w:p w14:paraId="06C5F3B8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73239509" w14:textId="77777777" w:rsidR="00FC36D0" w:rsidRPr="00E25B13" w:rsidRDefault="00707C2E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7</w:t>
      </w:r>
      <w:r w:rsidR="00FC36D0" w:rsidRPr="00E25B13">
        <w:rPr>
          <w:rFonts w:asciiTheme="minorHAnsi" w:hAnsiTheme="minorHAnsi" w:cstheme="minorHAnsi"/>
        </w:rPr>
        <w:t>. Zawiadomienie oferenta, który wygrał przetarg, określające termin i miejsce zawarcia umowy, powinno nastąpić najpóźniej w ciągu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siedmiu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dni od daty zakończenia przetargu. Pozostali oferenci zostaną również powiadomieni o wynikach przetargu w drodze pisemnej.</w:t>
      </w:r>
    </w:p>
    <w:p w14:paraId="37196724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6496A711" w14:textId="36CB0CC2" w:rsidR="00FC36D0" w:rsidRPr="00E25B13" w:rsidRDefault="00707C2E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8</w:t>
      </w:r>
      <w:r w:rsidR="00FC36D0" w:rsidRPr="00E25B13">
        <w:rPr>
          <w:rFonts w:asciiTheme="minorHAnsi" w:hAnsiTheme="minorHAnsi" w:cstheme="minorHAnsi"/>
        </w:rPr>
        <w:t>.</w:t>
      </w:r>
      <w:r w:rsidR="004A159F" w:rsidRPr="00E25B13">
        <w:rPr>
          <w:rFonts w:asciiTheme="minorHAnsi" w:hAnsiTheme="minorHAnsi" w:cstheme="minorHAnsi"/>
        </w:rPr>
        <w:t xml:space="preserve"> Wyniki przetargu zostaną ogłoszone przez Organizatora również na </w:t>
      </w:r>
      <w:r w:rsidR="00FC36D0" w:rsidRPr="00E25B13">
        <w:rPr>
          <w:rFonts w:asciiTheme="minorHAnsi" w:hAnsiTheme="minorHAnsi" w:cstheme="minorHAnsi"/>
        </w:rPr>
        <w:t>j</w:t>
      </w:r>
      <w:r w:rsidR="004A159F" w:rsidRPr="00E25B13">
        <w:rPr>
          <w:rFonts w:asciiTheme="minorHAnsi" w:hAnsiTheme="minorHAnsi" w:cstheme="minorHAnsi"/>
        </w:rPr>
        <w:t>ego</w:t>
      </w:r>
      <w:r w:rsidR="00FC36D0" w:rsidRPr="00E25B13">
        <w:rPr>
          <w:rFonts w:asciiTheme="minorHAnsi" w:hAnsiTheme="minorHAnsi" w:cstheme="minorHAnsi"/>
        </w:rPr>
        <w:t xml:space="preserve"> stronie internetowej</w:t>
      </w:r>
      <w:r w:rsidR="00D338AC" w:rsidRPr="00E25B13">
        <w:rPr>
          <w:rFonts w:asciiTheme="minorHAnsi" w:hAnsiTheme="minorHAnsi" w:cstheme="minorHAnsi"/>
        </w:rPr>
        <w:t xml:space="preserve"> </w:t>
      </w:r>
      <w:r w:rsidR="006A3465" w:rsidRPr="00E25B13">
        <w:rPr>
          <w:rStyle w:val="Hipercze"/>
          <w:rFonts w:asciiTheme="minorHAnsi" w:hAnsiTheme="minorHAnsi" w:cstheme="minorHAnsi"/>
          <w:color w:val="auto"/>
          <w:u w:val="none"/>
        </w:rPr>
        <w:t>http://www.teatrpolanica.naszbip.pl</w:t>
      </w:r>
      <w:r w:rsidR="00D338AC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i w miejscu ogólnie dostępnym</w:t>
      </w:r>
      <w:r w:rsidR="006A3465" w:rsidRPr="00E25B13">
        <w:rPr>
          <w:rFonts w:asciiTheme="minorHAnsi" w:hAnsiTheme="minorHAnsi" w:cstheme="minorHAnsi"/>
        </w:rPr>
        <w:t xml:space="preserve"> -</w:t>
      </w:r>
      <w:r w:rsidR="00FC36D0" w:rsidRPr="00E25B13">
        <w:rPr>
          <w:rFonts w:asciiTheme="minorHAnsi" w:hAnsiTheme="minorHAnsi" w:cstheme="minorHAnsi"/>
        </w:rPr>
        <w:t xml:space="preserve"> na tablicy ogłoszeń w siedzibie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DA13A8">
        <w:rPr>
          <w:rFonts w:asciiTheme="minorHAnsi" w:hAnsiTheme="minorHAnsi" w:cstheme="minorHAnsi"/>
        </w:rPr>
        <w:t>CKiP</w:t>
      </w:r>
    </w:p>
    <w:p w14:paraId="1C67653F" w14:textId="77777777" w:rsidR="00DA13A8" w:rsidRDefault="00DA13A8" w:rsidP="00E25B13">
      <w:pPr>
        <w:jc w:val="both"/>
        <w:rPr>
          <w:rFonts w:asciiTheme="minorHAnsi" w:hAnsiTheme="minorHAnsi" w:cstheme="minorHAnsi"/>
        </w:rPr>
      </w:pPr>
    </w:p>
    <w:p w14:paraId="029432F6" w14:textId="5A5F7DBB" w:rsidR="00FC36D0" w:rsidRPr="00E25B13" w:rsidRDefault="00707C2E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9</w:t>
      </w:r>
      <w:r w:rsidR="00FC36D0" w:rsidRPr="00E25B13">
        <w:rPr>
          <w:rFonts w:asciiTheme="minorHAnsi" w:hAnsiTheme="minorHAnsi" w:cstheme="minorHAnsi"/>
        </w:rPr>
        <w:t>. Uczestnik przetargu pisemnego</w:t>
      </w:r>
      <w:r w:rsidR="00826DFF" w:rsidRPr="00E25B13">
        <w:rPr>
          <w:rFonts w:asciiTheme="minorHAnsi" w:hAnsiTheme="minorHAnsi" w:cstheme="minorHAnsi"/>
        </w:rPr>
        <w:t xml:space="preserve"> nieograniczonego jest związany</w:t>
      </w:r>
      <w:r w:rsidR="00FC36D0" w:rsidRPr="00E25B13">
        <w:rPr>
          <w:rFonts w:asciiTheme="minorHAnsi" w:hAnsiTheme="minorHAnsi" w:cstheme="minorHAnsi"/>
        </w:rPr>
        <w:t xml:space="preserve"> ofertą </w:t>
      </w:r>
      <w:r w:rsidR="00826DFF" w:rsidRPr="00E25B13">
        <w:rPr>
          <w:rFonts w:asciiTheme="minorHAnsi" w:hAnsiTheme="minorHAnsi" w:cstheme="minorHAnsi"/>
        </w:rPr>
        <w:t>do</w:t>
      </w:r>
      <w:r w:rsidR="00FC36D0" w:rsidRPr="00E25B13">
        <w:rPr>
          <w:rFonts w:asciiTheme="minorHAnsi" w:hAnsiTheme="minorHAnsi" w:cstheme="minorHAnsi"/>
        </w:rPr>
        <w:t xml:space="preserve"> 30 dni od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>daty otwarcia ofert.</w:t>
      </w:r>
    </w:p>
    <w:p w14:paraId="0A73BD8B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153B3D7D" w14:textId="77777777" w:rsidR="00FC36D0" w:rsidRPr="00E25B13" w:rsidRDefault="00707C2E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10</w:t>
      </w:r>
      <w:r w:rsidR="00FC36D0" w:rsidRPr="00E25B13">
        <w:rPr>
          <w:rFonts w:asciiTheme="minorHAnsi" w:hAnsiTheme="minorHAnsi" w:cstheme="minorHAnsi"/>
        </w:rPr>
        <w:t>. W przypadku złożenia ofert, które osiągnęły wyniki równorzędne komisja przetargowa decyduje o wyborze oferty.</w:t>
      </w:r>
    </w:p>
    <w:p w14:paraId="1CB2B387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0E9E0572" w14:textId="53C67443" w:rsidR="00FC36D0" w:rsidRPr="00E25B13" w:rsidRDefault="00707C2E" w:rsidP="00E25B13">
      <w:pPr>
        <w:widowControl w:val="0"/>
        <w:shd w:val="clear" w:color="auto" w:fill="FFFFFF"/>
        <w:autoSpaceDE w:val="0"/>
        <w:spacing w:line="264" w:lineRule="exact"/>
        <w:ind w:right="29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11</w:t>
      </w:r>
      <w:r w:rsidR="00FC36D0" w:rsidRPr="00E25B13">
        <w:rPr>
          <w:rFonts w:asciiTheme="minorHAnsi" w:hAnsiTheme="minorHAnsi" w:cstheme="minorHAnsi"/>
        </w:rPr>
        <w:t xml:space="preserve">. Jeżeli przetarg zakończył się wynikiem negatywnym dyrektor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DA13A8">
        <w:rPr>
          <w:rFonts w:asciiTheme="minorHAnsi" w:hAnsiTheme="minorHAnsi" w:cstheme="minorHAnsi"/>
        </w:rPr>
        <w:t>CKiP</w:t>
      </w:r>
      <w:r w:rsidR="000A2517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 xml:space="preserve">może podjąć decyzje o ogłoszeniu następnego przetargu w terminie do 14 dni. Jeżeli drugi przetarg nie zakończył się wyłonieniem najemcy,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DA13A8">
        <w:rPr>
          <w:rFonts w:asciiTheme="minorHAnsi" w:hAnsiTheme="minorHAnsi" w:cstheme="minorHAnsi"/>
        </w:rPr>
        <w:t>CKiP</w:t>
      </w:r>
      <w:r w:rsidR="00FC36D0" w:rsidRPr="00E25B13">
        <w:rPr>
          <w:rFonts w:asciiTheme="minorHAnsi" w:hAnsiTheme="minorHAnsi" w:cstheme="minorHAnsi"/>
        </w:rPr>
        <w:t xml:space="preserve"> nie ma obowiązku organizowania dalszych przetargów, a lokal może być oddany w najem w drodze negocjacji.</w:t>
      </w:r>
    </w:p>
    <w:p w14:paraId="5F439581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3ECB6911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</w:t>
      </w:r>
      <w:r w:rsidR="00707C2E" w:rsidRPr="00E25B13">
        <w:rPr>
          <w:rFonts w:asciiTheme="minorHAnsi" w:hAnsiTheme="minorHAnsi" w:cstheme="minorHAnsi"/>
        </w:rPr>
        <w:t>2</w:t>
      </w:r>
      <w:r w:rsidRPr="00E25B13">
        <w:rPr>
          <w:rFonts w:asciiTheme="minorHAnsi" w:hAnsiTheme="minorHAnsi" w:cstheme="minorHAnsi"/>
        </w:rPr>
        <w:t xml:space="preserve">. Przetarg uważa się za zakończony wynikiem </w:t>
      </w:r>
      <w:proofErr w:type="gramStart"/>
      <w:r w:rsidRPr="00E25B13">
        <w:rPr>
          <w:rFonts w:asciiTheme="minorHAnsi" w:hAnsiTheme="minorHAnsi" w:cstheme="minorHAnsi"/>
        </w:rPr>
        <w:t>negatywnym</w:t>
      </w:r>
      <w:proofErr w:type="gramEnd"/>
      <w:r w:rsidRPr="00E25B13">
        <w:rPr>
          <w:rFonts w:asciiTheme="minorHAnsi" w:hAnsiTheme="minorHAnsi" w:cstheme="minorHAnsi"/>
        </w:rPr>
        <w:t xml:space="preserve"> jeżeli nie wpłynęła ani jedna oferta lub nie wybrano żadnej z ofert, a także jeżeli komisja przetargowa stwierdziła, że żadna oferta nie spełnia warunków przetargu.</w:t>
      </w:r>
    </w:p>
    <w:p w14:paraId="1C8A8240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08B39943" w14:textId="388832F1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</w:t>
      </w:r>
      <w:r w:rsidR="00707C2E" w:rsidRPr="00E25B13">
        <w:rPr>
          <w:rFonts w:asciiTheme="minorHAnsi" w:hAnsiTheme="minorHAnsi" w:cstheme="minorHAnsi"/>
        </w:rPr>
        <w:t>3</w:t>
      </w:r>
      <w:r w:rsidRPr="00E25B13">
        <w:rPr>
          <w:rFonts w:asciiTheme="minorHAnsi" w:hAnsiTheme="minorHAnsi" w:cstheme="minorHAnsi"/>
        </w:rPr>
        <w:t xml:space="preserve">. W </w:t>
      </w:r>
      <w:proofErr w:type="gramStart"/>
      <w:r w:rsidRPr="00E25B13">
        <w:rPr>
          <w:rFonts w:asciiTheme="minorHAnsi" w:hAnsiTheme="minorHAnsi" w:cstheme="minorHAnsi"/>
        </w:rPr>
        <w:t>razie</w:t>
      </w:r>
      <w:proofErr w:type="gramEnd"/>
      <w:r w:rsidRPr="00E25B13">
        <w:rPr>
          <w:rFonts w:asciiTheme="minorHAnsi" w:hAnsiTheme="minorHAnsi" w:cstheme="minorHAnsi"/>
        </w:rPr>
        <w:t xml:space="preserve"> gdy osoba lub firma, która wygrała przetarg nie stawi się w miejscu i terminie podanym w zaw</w:t>
      </w:r>
      <w:r w:rsidR="00707C2E" w:rsidRPr="00E25B13">
        <w:rPr>
          <w:rFonts w:asciiTheme="minorHAnsi" w:hAnsiTheme="minorHAnsi" w:cstheme="minorHAnsi"/>
        </w:rPr>
        <w:t>iadomieniu o którym mowa w pkt.7</w:t>
      </w:r>
      <w:r w:rsidRPr="00E25B13">
        <w:rPr>
          <w:rFonts w:asciiTheme="minorHAnsi" w:hAnsiTheme="minorHAnsi" w:cstheme="minorHAnsi"/>
        </w:rPr>
        <w:t xml:space="preserve">,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DA13A8">
        <w:rPr>
          <w:rFonts w:asciiTheme="minorHAnsi" w:hAnsiTheme="minorHAnsi" w:cstheme="minorHAnsi"/>
        </w:rPr>
        <w:t>CKiP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może odstąpić od zawarcia umowy. Powyższe dotyczy również sytuacji </w:t>
      </w:r>
      <w:proofErr w:type="gramStart"/>
      <w:r w:rsidRPr="00E25B13">
        <w:rPr>
          <w:rFonts w:asciiTheme="minorHAnsi" w:hAnsiTheme="minorHAnsi" w:cstheme="minorHAnsi"/>
        </w:rPr>
        <w:t>nie wniesienia</w:t>
      </w:r>
      <w:proofErr w:type="gramEnd"/>
      <w:r w:rsidRPr="00E25B13">
        <w:rPr>
          <w:rFonts w:asciiTheme="minorHAnsi" w:hAnsiTheme="minorHAnsi" w:cstheme="minorHAnsi"/>
        </w:rPr>
        <w:t xml:space="preserve"> przez oferenta kaucji zabezpieczającej przed terminem wyznaczonym przez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DA13A8">
        <w:rPr>
          <w:rFonts w:asciiTheme="minorHAnsi" w:hAnsiTheme="minorHAnsi" w:cstheme="minorHAnsi"/>
        </w:rPr>
        <w:t>CKiP</w:t>
      </w:r>
      <w:r w:rsidR="00D338A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na zawarcie umowy.</w:t>
      </w:r>
    </w:p>
    <w:p w14:paraId="6D0B41CE" w14:textId="77777777" w:rsidR="00FC36D0" w:rsidRPr="00E25B13" w:rsidRDefault="00FC36D0" w:rsidP="00E25B13">
      <w:pPr>
        <w:jc w:val="both"/>
        <w:rPr>
          <w:rFonts w:asciiTheme="minorHAnsi" w:hAnsiTheme="minorHAnsi" w:cstheme="minorHAnsi"/>
          <w:b/>
        </w:rPr>
      </w:pPr>
    </w:p>
    <w:p w14:paraId="665BFADD" w14:textId="77777777" w:rsidR="00FC36D0" w:rsidRPr="00E25B13" w:rsidRDefault="00FC36D0" w:rsidP="00E25B13">
      <w:pPr>
        <w:jc w:val="both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b/>
        </w:rPr>
        <w:t>VII. Zawarcie umowy</w:t>
      </w:r>
    </w:p>
    <w:p w14:paraId="1D2C7375" w14:textId="46FA347A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1. Zawarcie umowy najmu lokalu użytkowego</w:t>
      </w:r>
      <w:r w:rsidR="007B6966">
        <w:rPr>
          <w:rFonts w:asciiTheme="minorHAnsi" w:hAnsiTheme="minorHAnsi" w:cstheme="minorHAnsi"/>
        </w:rPr>
        <w:t xml:space="preserve"> oraz placu</w:t>
      </w:r>
      <w:r w:rsidRPr="00E25B13">
        <w:rPr>
          <w:rFonts w:asciiTheme="minorHAnsi" w:hAnsiTheme="minorHAnsi" w:cstheme="minorHAnsi"/>
        </w:rPr>
        <w:t xml:space="preserve">, w wyniku przeprowadzonego przetargu, </w:t>
      </w:r>
      <w:r w:rsidR="00DF680D" w:rsidRPr="00E25B13">
        <w:rPr>
          <w:rFonts w:asciiTheme="minorHAnsi" w:hAnsiTheme="minorHAnsi" w:cstheme="minorHAnsi"/>
        </w:rPr>
        <w:t>nastąpi najpóźniej w</w:t>
      </w:r>
      <w:r w:rsidR="000A2517" w:rsidRPr="00E25B13">
        <w:rPr>
          <w:rFonts w:asciiTheme="minorHAnsi" w:hAnsiTheme="minorHAnsi" w:cstheme="minorHAnsi"/>
        </w:rPr>
        <w:t xml:space="preserve"> </w:t>
      </w:r>
      <w:r w:rsidR="00DF680D" w:rsidRPr="00E25B13">
        <w:rPr>
          <w:rFonts w:asciiTheme="minorHAnsi" w:hAnsiTheme="minorHAnsi" w:cstheme="minorHAnsi"/>
        </w:rPr>
        <w:t>terminie 14</w:t>
      </w:r>
      <w:r w:rsidRPr="00E25B13">
        <w:rPr>
          <w:rFonts w:asciiTheme="minorHAnsi" w:hAnsiTheme="minorHAnsi" w:cstheme="minorHAnsi"/>
        </w:rPr>
        <w:t xml:space="preserve"> dni od daty zakończenia przetargu i po uzupełnieniu kaucji zabezpieczającej o której mowa</w:t>
      </w:r>
      <w:r w:rsidR="004A159F" w:rsidRPr="00E25B13">
        <w:rPr>
          <w:rFonts w:asciiTheme="minorHAnsi" w:hAnsiTheme="minorHAnsi" w:cstheme="minorHAnsi"/>
        </w:rPr>
        <w:t xml:space="preserve"> w pkt 3 pkt. e rozdz. IV nin. R</w:t>
      </w:r>
      <w:r w:rsidRPr="00E25B13">
        <w:rPr>
          <w:rFonts w:asciiTheme="minorHAnsi" w:hAnsiTheme="minorHAnsi" w:cstheme="minorHAnsi"/>
        </w:rPr>
        <w:t>egulaminu. Wzór umowy najmu lokalu użytkowego</w:t>
      </w:r>
      <w:r w:rsidR="000A2517" w:rsidRPr="00E25B13">
        <w:rPr>
          <w:rFonts w:asciiTheme="minorHAnsi" w:hAnsiTheme="minorHAnsi" w:cstheme="minorHAnsi"/>
          <w:b/>
          <w:i/>
        </w:rPr>
        <w:t xml:space="preserve"> </w:t>
      </w:r>
      <w:r w:rsidRPr="00E25B13">
        <w:rPr>
          <w:rFonts w:asciiTheme="minorHAnsi" w:hAnsiTheme="minorHAnsi" w:cstheme="minorHAnsi"/>
        </w:rPr>
        <w:t>stanowi zał. nr 3 do nin. Regulaminu. Zawarcie umowy najmu lokalu użytkowego</w:t>
      </w:r>
      <w:r w:rsidR="007B6966">
        <w:rPr>
          <w:rFonts w:asciiTheme="minorHAnsi" w:hAnsiTheme="minorHAnsi" w:cstheme="minorHAnsi"/>
        </w:rPr>
        <w:t xml:space="preserve"> i placu</w:t>
      </w:r>
      <w:r w:rsidRPr="00E25B13">
        <w:rPr>
          <w:rFonts w:asciiTheme="minorHAnsi" w:hAnsiTheme="minorHAnsi" w:cstheme="minorHAnsi"/>
        </w:rPr>
        <w:t xml:space="preserve"> w drodze negocjacji następuje wtedy, gdy strony dojdą do porozumienia co do wszystkich jej postanowień, które były przedmiotem negocjacji.</w:t>
      </w:r>
    </w:p>
    <w:p w14:paraId="4D561902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7B0A42D5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2. Wydanie lokalu nastąpi na podstawie protokołu zdawczo – odbiorczego,</w:t>
      </w:r>
    </w:p>
    <w:p w14:paraId="570A4988" w14:textId="07BC0FAE" w:rsidR="00CB69CC" w:rsidRDefault="00CB69CC" w:rsidP="00E25B13">
      <w:pPr>
        <w:jc w:val="both"/>
        <w:rPr>
          <w:rFonts w:asciiTheme="minorHAnsi" w:hAnsiTheme="minorHAnsi" w:cstheme="minorHAnsi"/>
          <w:b/>
        </w:rPr>
      </w:pPr>
    </w:p>
    <w:p w14:paraId="54B23424" w14:textId="77777777" w:rsidR="007B6966" w:rsidRPr="00E25B13" w:rsidRDefault="007B6966" w:rsidP="00E25B13">
      <w:pPr>
        <w:jc w:val="both"/>
        <w:rPr>
          <w:rFonts w:asciiTheme="minorHAnsi" w:hAnsiTheme="minorHAnsi" w:cstheme="minorHAnsi"/>
          <w:b/>
        </w:rPr>
      </w:pPr>
    </w:p>
    <w:p w14:paraId="6059F0F8" w14:textId="77777777" w:rsidR="00FC36D0" w:rsidRPr="00E25B13" w:rsidRDefault="00FC36D0" w:rsidP="00E25B13">
      <w:pPr>
        <w:jc w:val="both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b/>
        </w:rPr>
        <w:lastRenderedPageBreak/>
        <w:t>VIII. Postanowienia końcowe</w:t>
      </w:r>
    </w:p>
    <w:p w14:paraId="092D4060" w14:textId="16A5396C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</w:t>
      </w:r>
      <w:r w:rsidR="006A3465" w:rsidRPr="00E25B13">
        <w:rPr>
          <w:rFonts w:asciiTheme="minorHAnsi" w:hAnsiTheme="minorHAnsi" w:cstheme="minorHAnsi"/>
        </w:rPr>
        <w:t>.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 Teatr Zdrojowy - </w:t>
      </w:r>
      <w:r w:rsidR="00CB69CC">
        <w:rPr>
          <w:rFonts w:asciiTheme="minorHAnsi" w:hAnsiTheme="minorHAnsi" w:cstheme="minorHAnsi"/>
        </w:rPr>
        <w:t>CKiP</w:t>
      </w:r>
      <w:r w:rsidR="00D338A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może odwołać przetarg, informując o tym niezwłocznie w formie właściwej dla ogłoszenia przetargu.</w:t>
      </w:r>
    </w:p>
    <w:p w14:paraId="280B4FC2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54FF97BF" w14:textId="2EC7BDC0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2.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CB69CC">
        <w:rPr>
          <w:rFonts w:asciiTheme="minorHAnsi" w:hAnsiTheme="minorHAnsi" w:cstheme="minorHAnsi"/>
        </w:rPr>
        <w:t>CKiP</w:t>
      </w:r>
      <w:r w:rsidR="00D338A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może unieważnić przetarg bez podania przyczyn.</w:t>
      </w:r>
    </w:p>
    <w:p w14:paraId="6C6D6528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3BCEA984" w14:textId="5AA04161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3</w:t>
      </w:r>
      <w:r w:rsidR="006A3465" w:rsidRPr="00E25B13">
        <w:rPr>
          <w:rFonts w:asciiTheme="minorHAnsi" w:hAnsiTheme="minorHAnsi" w:cstheme="minorHAnsi"/>
        </w:rPr>
        <w:t>.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 Teatr Zdrojowy - </w:t>
      </w:r>
      <w:r w:rsidR="00CB69CC">
        <w:rPr>
          <w:rFonts w:asciiTheme="minorHAnsi" w:hAnsiTheme="minorHAnsi" w:cstheme="minorHAnsi"/>
        </w:rPr>
        <w:t>CKiP</w:t>
      </w:r>
      <w:r w:rsidR="00D338A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może zamknąć przetarg bez wybrania którejkolwiek z ofert, bez podania przyczyn.</w:t>
      </w:r>
    </w:p>
    <w:p w14:paraId="0249FBB5" w14:textId="7777777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</w:p>
    <w:p w14:paraId="6B49FE8E" w14:textId="18153889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4.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DA13A8">
        <w:rPr>
          <w:rFonts w:asciiTheme="minorHAnsi" w:hAnsiTheme="minorHAnsi" w:cstheme="minorHAnsi"/>
        </w:rPr>
        <w:t>CKiP</w:t>
      </w:r>
      <w:r w:rsidR="00D338A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zastrzega sobie prawo zmiany nin. Regulaminu. Jednakże zmiana nie może nastąpić w trakcie trwania procedury przetargowej tj. od dnia ogłoszenia o przetargu do publicznej wiadomości do dnia jego rozstrzygnięcia.</w:t>
      </w:r>
    </w:p>
    <w:p w14:paraId="10B78973" w14:textId="77777777" w:rsidR="008A6221" w:rsidRPr="00E25B13" w:rsidRDefault="008A6221" w:rsidP="00E25B13">
      <w:pPr>
        <w:jc w:val="both"/>
        <w:rPr>
          <w:rFonts w:asciiTheme="minorHAnsi" w:hAnsiTheme="minorHAnsi" w:cstheme="minorHAnsi"/>
        </w:rPr>
      </w:pPr>
    </w:p>
    <w:p w14:paraId="6C20AE8E" w14:textId="1EBA0CD7" w:rsidR="00FC36D0" w:rsidRPr="00E25B13" w:rsidRDefault="00FC36D0" w:rsidP="00E25B13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5. Uczestnik przetargu w razie zastrzeżeń w przedmiocie przeprowadzonego przetargu ma prawo</w:t>
      </w:r>
      <w:r w:rsidR="00826DFF" w:rsidRPr="00E25B13">
        <w:rPr>
          <w:rFonts w:asciiTheme="minorHAnsi" w:hAnsiTheme="minorHAnsi" w:cstheme="minorHAnsi"/>
        </w:rPr>
        <w:t xml:space="preserve"> złożyć skargę</w:t>
      </w:r>
      <w:r w:rsidRPr="00E25B13">
        <w:rPr>
          <w:rFonts w:asciiTheme="minorHAnsi" w:hAnsiTheme="minorHAnsi" w:cstheme="minorHAnsi"/>
        </w:rPr>
        <w:t xml:space="preserve"> na piśmie </w:t>
      </w:r>
      <w:r w:rsidR="00826DFF" w:rsidRPr="00E25B13">
        <w:rPr>
          <w:rFonts w:asciiTheme="minorHAnsi" w:hAnsiTheme="minorHAnsi" w:cstheme="minorHAnsi"/>
        </w:rPr>
        <w:t xml:space="preserve">do </w:t>
      </w:r>
      <w:r w:rsidR="0093739F" w:rsidRPr="00E25B13">
        <w:rPr>
          <w:rFonts w:asciiTheme="minorHAnsi" w:hAnsiTheme="minorHAnsi" w:cstheme="minorHAnsi"/>
        </w:rPr>
        <w:t xml:space="preserve">dyrektora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Teatru Zdrojowego </w:t>
      </w:r>
      <w:r w:rsidR="00DA13A8">
        <w:rPr>
          <w:rFonts w:asciiTheme="minorHAnsi" w:hAnsiTheme="minorHAnsi" w:cstheme="minorHAnsi"/>
          <w:color w:val="000000"/>
          <w:spacing w:val="-7"/>
        </w:rPr>
        <w:t>-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DA13A8">
        <w:rPr>
          <w:rFonts w:asciiTheme="minorHAnsi" w:hAnsiTheme="minorHAnsi" w:cstheme="minorHAnsi"/>
        </w:rPr>
        <w:t xml:space="preserve">CKiP </w:t>
      </w:r>
      <w:r w:rsidRPr="00E25B13">
        <w:rPr>
          <w:rFonts w:asciiTheme="minorHAnsi" w:hAnsiTheme="minorHAnsi" w:cstheme="minorHAnsi"/>
        </w:rPr>
        <w:t>w terminie 3 dni od dnia zawiadomienia go o wynikach przetargu</w:t>
      </w:r>
      <w:r w:rsidR="004C5830" w:rsidRPr="00E25B13">
        <w:rPr>
          <w:rFonts w:asciiTheme="minorHAnsi" w:hAnsiTheme="minorHAnsi" w:cstheme="minorHAnsi"/>
        </w:rPr>
        <w:t xml:space="preserve"> (</w:t>
      </w:r>
      <w:r w:rsidRPr="00E25B13">
        <w:rPr>
          <w:rFonts w:asciiTheme="minorHAnsi" w:hAnsiTheme="minorHAnsi" w:cstheme="minorHAnsi"/>
        </w:rPr>
        <w:t>liczy się data stempla pocztowego).</w:t>
      </w:r>
      <w:r w:rsidR="00DF680D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Skargę można złożyć </w:t>
      </w:r>
      <w:r w:rsidR="004C5830" w:rsidRPr="00E25B13">
        <w:rPr>
          <w:rFonts w:asciiTheme="minorHAnsi" w:hAnsiTheme="minorHAnsi" w:cstheme="minorHAnsi"/>
        </w:rPr>
        <w:t>też</w:t>
      </w:r>
      <w:r w:rsidR="0093739F" w:rsidRPr="00E25B13">
        <w:rPr>
          <w:rFonts w:asciiTheme="minorHAnsi" w:hAnsiTheme="minorHAnsi" w:cstheme="minorHAnsi"/>
        </w:rPr>
        <w:t xml:space="preserve"> bezpośrednio </w:t>
      </w:r>
      <w:r w:rsidRPr="00E25B13">
        <w:rPr>
          <w:rFonts w:asciiTheme="minorHAnsi" w:hAnsiTheme="minorHAnsi" w:cstheme="minorHAnsi"/>
        </w:rPr>
        <w:t xml:space="preserve">w sekretariacie 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>Teatru Zdrojowe</w:t>
      </w:r>
      <w:r w:rsidR="00CB69CC">
        <w:rPr>
          <w:rFonts w:asciiTheme="minorHAnsi" w:hAnsiTheme="minorHAnsi" w:cstheme="minorHAnsi"/>
          <w:color w:val="000000"/>
          <w:spacing w:val="-7"/>
        </w:rPr>
        <w:t>g</w:t>
      </w:r>
      <w:r w:rsidR="00D338AC" w:rsidRPr="00E25B13">
        <w:rPr>
          <w:rFonts w:asciiTheme="minorHAnsi" w:hAnsiTheme="minorHAnsi" w:cstheme="minorHAnsi"/>
          <w:color w:val="000000"/>
          <w:spacing w:val="-7"/>
        </w:rPr>
        <w:t xml:space="preserve">o - </w:t>
      </w:r>
      <w:r w:rsidR="00CB69CC">
        <w:rPr>
          <w:rFonts w:asciiTheme="minorHAnsi" w:hAnsiTheme="minorHAnsi" w:cstheme="minorHAnsi"/>
        </w:rPr>
        <w:t>CKiP</w:t>
      </w:r>
      <w:r w:rsidR="00CB69CC" w:rsidRPr="00E25B13">
        <w:rPr>
          <w:rFonts w:asciiTheme="minorHAnsi" w:hAnsiTheme="minorHAnsi" w:cstheme="minorHAnsi"/>
        </w:rPr>
        <w:t xml:space="preserve"> </w:t>
      </w:r>
      <w:r w:rsidR="004C5830" w:rsidRPr="00E25B13">
        <w:rPr>
          <w:rFonts w:asciiTheme="minorHAnsi" w:hAnsiTheme="minorHAnsi" w:cstheme="minorHAnsi"/>
        </w:rPr>
        <w:t>w terminie jak w zdaniu poprzednim</w:t>
      </w:r>
      <w:r w:rsidRPr="00E25B13">
        <w:rPr>
          <w:rFonts w:asciiTheme="minorHAnsi" w:hAnsiTheme="minorHAnsi" w:cstheme="minorHAnsi"/>
        </w:rPr>
        <w:t>.</w:t>
      </w:r>
      <w:r w:rsidR="004C5830" w:rsidRPr="00E25B13">
        <w:rPr>
          <w:rFonts w:asciiTheme="minorHAnsi" w:hAnsiTheme="minorHAnsi" w:cstheme="minorHAnsi"/>
        </w:rPr>
        <w:t xml:space="preserve"> Skarga złożona po terminie będzie nierozpatrywana. </w:t>
      </w:r>
      <w:r w:rsidR="00DF680D" w:rsidRPr="00E25B13">
        <w:rPr>
          <w:rFonts w:asciiTheme="minorHAnsi" w:hAnsiTheme="minorHAnsi" w:cstheme="minorHAnsi"/>
        </w:rPr>
        <w:t xml:space="preserve">Dyrektor w terminie trzech dni informuje uczestników przetargu o fakcie wpłynięcia skargi i toku dalszego postępowania. Dyrektor rozpatruję skargę w terminie 7 dni roboczych od daty wpłynięcia danej skargi. Dyrektor </w:t>
      </w:r>
      <w:r w:rsidR="004A159F" w:rsidRPr="00E25B13">
        <w:rPr>
          <w:rFonts w:asciiTheme="minorHAnsi" w:hAnsiTheme="minorHAnsi" w:cstheme="minorHAnsi"/>
        </w:rPr>
        <w:t>może uznać skargę za nie</w:t>
      </w:r>
      <w:r w:rsidR="00DF680D" w:rsidRPr="00E25B13">
        <w:rPr>
          <w:rFonts w:asciiTheme="minorHAnsi" w:hAnsiTheme="minorHAnsi" w:cstheme="minorHAnsi"/>
        </w:rPr>
        <w:t>zasadną, nakazać powtórzenie</w:t>
      </w:r>
      <w:r w:rsidR="000A2517" w:rsidRPr="00E25B13">
        <w:rPr>
          <w:rFonts w:asciiTheme="minorHAnsi" w:hAnsiTheme="minorHAnsi" w:cstheme="minorHAnsi"/>
        </w:rPr>
        <w:t xml:space="preserve"> </w:t>
      </w:r>
      <w:r w:rsidR="00DF680D" w:rsidRPr="00E25B13">
        <w:rPr>
          <w:rFonts w:asciiTheme="minorHAnsi" w:hAnsiTheme="minorHAnsi" w:cstheme="minorHAnsi"/>
        </w:rPr>
        <w:t xml:space="preserve">postępowania albo unieważnić przetarg. Do czasu rozpatrzenia skargi, Dyrektor wstrzymuje dalsze czynności związane z wynajęciem. </w:t>
      </w:r>
    </w:p>
    <w:p w14:paraId="3CD57D1D" w14:textId="77777777" w:rsidR="00FC36D0" w:rsidRPr="00E25B13" w:rsidRDefault="00FC36D0" w:rsidP="000A2517">
      <w:pPr>
        <w:rPr>
          <w:rFonts w:asciiTheme="minorHAnsi" w:hAnsiTheme="minorHAnsi" w:cstheme="minorHAnsi"/>
          <w:b/>
        </w:rPr>
      </w:pPr>
    </w:p>
    <w:p w14:paraId="652DA15E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E5CFA8D" w14:textId="77777777" w:rsidR="00CB69CC" w:rsidRDefault="00CB69CC">
      <w:pPr>
        <w:suppressAutoHyphens w:val="0"/>
        <w:rPr>
          <w:rFonts w:asciiTheme="minorHAnsi" w:hAnsiTheme="minorHAnsi" w:cstheme="minorHAnsi"/>
          <w:b/>
          <w:bCs/>
          <w:i/>
          <w:iCs/>
          <w:kern w:val="1"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22947934" w14:textId="67A0C972" w:rsidR="00FC36D0" w:rsidRPr="00E25B13" w:rsidRDefault="006A3465" w:rsidP="000A2517">
      <w:pPr>
        <w:pStyle w:val="Nagwek1"/>
        <w:numPr>
          <w:ilvl w:val="0"/>
          <w:numId w:val="0"/>
        </w:numPr>
        <w:spacing w:before="0"/>
        <w:rPr>
          <w:rFonts w:asciiTheme="minorHAnsi" w:hAnsiTheme="minorHAnsi" w:cstheme="minorHAnsi"/>
          <w:i/>
          <w:sz w:val="24"/>
          <w:szCs w:val="24"/>
        </w:rPr>
      </w:pPr>
      <w:r w:rsidRPr="00E25B13">
        <w:rPr>
          <w:rFonts w:asciiTheme="minorHAnsi" w:hAnsiTheme="minorHAnsi" w:cstheme="minorHAnsi"/>
          <w:i/>
          <w:iCs/>
          <w:sz w:val="24"/>
          <w:szCs w:val="24"/>
        </w:rPr>
        <w:lastRenderedPageBreak/>
        <w:t>z</w:t>
      </w:r>
      <w:r w:rsidR="00FC36D0" w:rsidRPr="00E25B13">
        <w:rPr>
          <w:rFonts w:asciiTheme="minorHAnsi" w:hAnsiTheme="minorHAnsi" w:cstheme="minorHAnsi"/>
          <w:i/>
          <w:iCs/>
          <w:sz w:val="24"/>
          <w:szCs w:val="24"/>
        </w:rPr>
        <w:t>ałącznik nr 1</w:t>
      </w:r>
      <w:r w:rsidR="000A2517" w:rsidRPr="00E25B13">
        <w:rPr>
          <w:rFonts w:asciiTheme="minorHAnsi" w:hAnsiTheme="minorHAnsi" w:cstheme="minorHAnsi"/>
          <w:bCs w:val="0"/>
          <w:i/>
          <w:iCs/>
          <w:sz w:val="24"/>
          <w:szCs w:val="24"/>
        </w:rPr>
        <w:t xml:space="preserve"> </w:t>
      </w:r>
      <w:r w:rsidR="00FC36D0" w:rsidRPr="00E25B13">
        <w:rPr>
          <w:rFonts w:asciiTheme="minorHAnsi" w:hAnsiTheme="minorHAnsi" w:cstheme="minorHAnsi"/>
          <w:bCs w:val="0"/>
          <w:i/>
          <w:iCs/>
          <w:sz w:val="24"/>
          <w:szCs w:val="24"/>
        </w:rPr>
        <w:t>do regulaminu przetargu na najem lokali użytkowych</w:t>
      </w:r>
    </w:p>
    <w:p w14:paraId="34FA8281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096D54B3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42571598" w14:textId="77777777" w:rsidR="00FC36D0" w:rsidRPr="00E25B13" w:rsidRDefault="00FC36D0" w:rsidP="00CB69CC">
      <w:pPr>
        <w:pStyle w:val="NormalnyWeb"/>
        <w:spacing w:before="0" w:after="0"/>
        <w:jc w:val="center"/>
        <w:rPr>
          <w:rFonts w:asciiTheme="minorHAnsi" w:hAnsiTheme="minorHAnsi" w:cstheme="minorHAnsi"/>
          <w:color w:val="202020"/>
        </w:rPr>
      </w:pPr>
      <w:r w:rsidRPr="00E25B13">
        <w:rPr>
          <w:rStyle w:val="Pogrubienie"/>
          <w:rFonts w:asciiTheme="minorHAnsi" w:hAnsiTheme="minorHAnsi" w:cstheme="minorHAnsi"/>
          <w:color w:val="202020"/>
        </w:rPr>
        <w:t>OGŁOSZENIE O PRZETARGU</w:t>
      </w:r>
    </w:p>
    <w:p w14:paraId="21E43566" w14:textId="77777777" w:rsidR="00FC36D0" w:rsidRPr="00E25B13" w:rsidRDefault="00FC36D0" w:rsidP="000A2517">
      <w:pPr>
        <w:pStyle w:val="NormalnyWeb"/>
        <w:spacing w:before="0" w:after="0"/>
        <w:rPr>
          <w:rFonts w:asciiTheme="minorHAnsi" w:hAnsiTheme="minorHAnsi" w:cstheme="minorHAnsi"/>
          <w:color w:val="202020"/>
        </w:rPr>
      </w:pPr>
    </w:p>
    <w:p w14:paraId="4AE140FA" w14:textId="77777777" w:rsidR="00FC36D0" w:rsidRPr="00E25B13" w:rsidRDefault="00FC36D0" w:rsidP="000A2517">
      <w:pPr>
        <w:pStyle w:val="NormalnyWeb"/>
        <w:spacing w:before="0" w:after="0"/>
        <w:rPr>
          <w:rFonts w:asciiTheme="minorHAnsi" w:hAnsiTheme="minorHAnsi" w:cstheme="minorHAnsi"/>
          <w:color w:val="202020"/>
        </w:rPr>
      </w:pPr>
    </w:p>
    <w:p w14:paraId="3E869621" w14:textId="5840ED0D" w:rsidR="00FC36D0" w:rsidRPr="00E25B13" w:rsidRDefault="000540B7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 xml:space="preserve">Teatr Zdrojowy </w:t>
      </w:r>
      <w:r w:rsidR="00DA13A8">
        <w:rPr>
          <w:rFonts w:asciiTheme="minorHAnsi" w:hAnsiTheme="minorHAnsi" w:cstheme="minorHAnsi"/>
          <w:color w:val="000000"/>
          <w:spacing w:val="-7"/>
        </w:rPr>
        <w:t>–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 </w:t>
      </w:r>
      <w:r w:rsidR="00CB69CC">
        <w:rPr>
          <w:rFonts w:asciiTheme="minorHAnsi" w:hAnsiTheme="minorHAnsi" w:cstheme="minorHAnsi"/>
        </w:rPr>
        <w:t>C</w:t>
      </w:r>
      <w:r w:rsidR="00DA13A8">
        <w:rPr>
          <w:rFonts w:asciiTheme="minorHAnsi" w:hAnsiTheme="minorHAnsi" w:cstheme="minorHAnsi"/>
        </w:rPr>
        <w:t>entrum Kultury i Promocji</w:t>
      </w:r>
      <w:r w:rsidR="00CB69CC" w:rsidRPr="00E25B13">
        <w:rPr>
          <w:rFonts w:asciiTheme="minorHAnsi" w:hAnsiTheme="minorHAnsi" w:cstheme="minorHAnsi"/>
        </w:rPr>
        <w:t xml:space="preserve"> </w:t>
      </w:r>
      <w:r w:rsidR="00FC36D0" w:rsidRPr="00E25B13">
        <w:rPr>
          <w:rFonts w:asciiTheme="minorHAnsi" w:hAnsiTheme="minorHAnsi" w:cstheme="minorHAnsi"/>
        </w:rPr>
        <w:t xml:space="preserve">ogłasza przetarg </w:t>
      </w:r>
      <w:r w:rsidR="00FC36D0" w:rsidRPr="00E25B13">
        <w:rPr>
          <w:rStyle w:val="Pogrubienie"/>
          <w:rFonts w:asciiTheme="minorHAnsi" w:hAnsiTheme="minorHAnsi" w:cstheme="minorHAnsi"/>
          <w:b w:val="0"/>
          <w:color w:val="202020"/>
        </w:rPr>
        <w:t>cywilnoprawny, nieograniczony, ofertowy na wynajem</w:t>
      </w:r>
      <w:r w:rsidR="00FC36D0" w:rsidRPr="00E25B13">
        <w:rPr>
          <w:rStyle w:val="Pogrubienie"/>
          <w:rFonts w:asciiTheme="minorHAnsi" w:hAnsiTheme="minorHAnsi" w:cstheme="minorHAnsi"/>
          <w:bCs w:val="0"/>
        </w:rPr>
        <w:t xml:space="preserve"> </w:t>
      </w:r>
      <w:r w:rsidR="00FC36D0" w:rsidRPr="00E25B13">
        <w:rPr>
          <w:rFonts w:asciiTheme="minorHAnsi" w:hAnsiTheme="minorHAnsi" w:cstheme="minorHAnsi"/>
        </w:rPr>
        <w:t>lokalu użytkowego o powierzchni</w:t>
      </w:r>
      <w:r w:rsidR="00FC36D0" w:rsidRPr="00E25B13">
        <w:rPr>
          <w:rFonts w:asciiTheme="minorHAnsi" w:hAnsiTheme="minorHAnsi" w:cstheme="minorHAnsi"/>
          <w:b/>
        </w:rPr>
        <w:t xml:space="preserve"> </w:t>
      </w:r>
      <w:r w:rsidR="006A3465" w:rsidRPr="00E25B13">
        <w:rPr>
          <w:rFonts w:asciiTheme="minorHAnsi" w:hAnsiTheme="minorHAnsi" w:cstheme="minorHAnsi"/>
          <w:b/>
        </w:rPr>
        <w:t>21,5</w:t>
      </w:r>
      <w:r w:rsidR="00FC36D0" w:rsidRPr="00E25B13">
        <w:rPr>
          <w:rFonts w:asciiTheme="minorHAnsi" w:hAnsiTheme="minorHAnsi" w:cstheme="minorHAnsi"/>
          <w:b/>
        </w:rPr>
        <w:t>m</w:t>
      </w:r>
      <w:r w:rsidR="00FC36D0" w:rsidRPr="00E25B13">
        <w:rPr>
          <w:rFonts w:asciiTheme="minorHAnsi" w:hAnsiTheme="minorHAnsi" w:cstheme="minorHAnsi"/>
          <w:b/>
          <w:vertAlign w:val="superscript"/>
        </w:rPr>
        <w:t>2</w:t>
      </w:r>
      <w:r w:rsidR="00FC36D0" w:rsidRPr="00E25B13">
        <w:rPr>
          <w:rFonts w:asciiTheme="minorHAnsi" w:hAnsiTheme="minorHAnsi" w:cstheme="minorHAnsi"/>
          <w:b/>
        </w:rPr>
        <w:t xml:space="preserve"> </w:t>
      </w:r>
      <w:r w:rsidR="00FC36D0" w:rsidRPr="00E25B13">
        <w:rPr>
          <w:rFonts w:asciiTheme="minorHAnsi" w:hAnsiTheme="minorHAnsi" w:cstheme="minorHAnsi"/>
        </w:rPr>
        <w:t xml:space="preserve">położonego w obiekcie przy ul. </w:t>
      </w:r>
      <w:r w:rsidRPr="00E25B13">
        <w:rPr>
          <w:rFonts w:asciiTheme="minorHAnsi" w:hAnsiTheme="minorHAnsi" w:cstheme="minorHAnsi"/>
        </w:rPr>
        <w:t>Parkowej 15</w:t>
      </w:r>
      <w:r w:rsidR="006A3465" w:rsidRPr="00E25B13">
        <w:rPr>
          <w:rFonts w:asciiTheme="minorHAnsi" w:hAnsiTheme="minorHAnsi" w:cstheme="minorHAnsi"/>
        </w:rPr>
        <w:t xml:space="preserve"> oraz sąsiedniego placu o powierzchni</w:t>
      </w:r>
      <w:r w:rsidR="006A3465" w:rsidRPr="007B6966">
        <w:rPr>
          <w:rFonts w:asciiTheme="minorHAnsi" w:hAnsiTheme="minorHAnsi" w:cstheme="minorHAnsi"/>
          <w:b/>
        </w:rPr>
        <w:t xml:space="preserve"> 228 m</w:t>
      </w:r>
      <w:r w:rsidR="006A3465" w:rsidRPr="007B6966">
        <w:rPr>
          <w:rFonts w:asciiTheme="minorHAnsi" w:hAnsiTheme="minorHAnsi" w:cstheme="minorHAnsi"/>
          <w:b/>
          <w:vertAlign w:val="superscript"/>
        </w:rPr>
        <w:t>2</w:t>
      </w:r>
    </w:p>
    <w:p w14:paraId="4C3A4BA0" w14:textId="77777777" w:rsidR="00FC36D0" w:rsidRPr="00E25B13" w:rsidRDefault="00FC36D0" w:rsidP="000A2517">
      <w:pPr>
        <w:ind w:firstLine="708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73741895" w14:textId="1053ACEE" w:rsidR="00FC36D0" w:rsidRPr="00E25B13" w:rsidRDefault="00FC36D0" w:rsidP="00CB69CC">
      <w:pPr>
        <w:pStyle w:val="NormalnyWeb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 w:cstheme="minorHAnsi"/>
          <w:color w:val="202020"/>
        </w:rPr>
      </w:pPr>
      <w:r w:rsidRPr="00E25B13">
        <w:rPr>
          <w:rFonts w:asciiTheme="minorHAnsi" w:hAnsiTheme="minorHAnsi" w:cstheme="minorHAnsi"/>
        </w:rPr>
        <w:t>Przedmiot najmu jest przeznaczony na ściśle określoną działalność gospodarczą związaną z prowadzeniem</w:t>
      </w:r>
      <w:r w:rsidRPr="00E25B13">
        <w:rPr>
          <w:rFonts w:asciiTheme="minorHAnsi" w:hAnsiTheme="minorHAnsi" w:cstheme="minorHAnsi"/>
          <w:b/>
        </w:rPr>
        <w:t xml:space="preserve"> </w:t>
      </w:r>
      <w:r w:rsidR="000540B7" w:rsidRPr="00E25B13">
        <w:rPr>
          <w:rFonts w:asciiTheme="minorHAnsi" w:hAnsiTheme="minorHAnsi" w:cstheme="minorHAnsi"/>
          <w:b/>
        </w:rPr>
        <w:t>kawiarni</w:t>
      </w:r>
      <w:r w:rsidR="000A2517" w:rsidRPr="00E25B13">
        <w:rPr>
          <w:rFonts w:asciiTheme="minorHAnsi" w:hAnsiTheme="minorHAnsi" w:cstheme="minorHAnsi"/>
          <w:b/>
        </w:rPr>
        <w:t xml:space="preserve"> </w:t>
      </w:r>
      <w:r w:rsidR="000540B7" w:rsidRPr="00E25B13">
        <w:rPr>
          <w:rFonts w:asciiTheme="minorHAnsi" w:hAnsiTheme="minorHAnsi" w:cstheme="minorHAnsi"/>
          <w:b/>
        </w:rPr>
        <w:t>zachowującej charakter galerii artystycznej</w:t>
      </w:r>
      <w:r w:rsidR="007B6966">
        <w:rPr>
          <w:rFonts w:asciiTheme="minorHAnsi" w:hAnsiTheme="minorHAnsi" w:cstheme="minorHAnsi"/>
          <w:b/>
        </w:rPr>
        <w:t xml:space="preserve"> z możliwością rozszerzenia działalności na sąsiadującym placu</w:t>
      </w:r>
    </w:p>
    <w:p w14:paraId="47DFF5B4" w14:textId="77777777" w:rsidR="00FC36D0" w:rsidRPr="00E25B13" w:rsidRDefault="00FC36D0" w:rsidP="000A2517">
      <w:pPr>
        <w:pStyle w:val="NormalnyWeb"/>
        <w:spacing w:before="0" w:after="0"/>
        <w:rPr>
          <w:rFonts w:asciiTheme="minorHAnsi" w:hAnsiTheme="minorHAnsi" w:cstheme="minorHAnsi"/>
          <w:color w:val="202020"/>
        </w:rPr>
      </w:pPr>
    </w:p>
    <w:p w14:paraId="75E1D1AE" w14:textId="77777777" w:rsidR="00FC36D0" w:rsidRPr="00E25B13" w:rsidRDefault="00FC36D0" w:rsidP="000A2517">
      <w:pPr>
        <w:pStyle w:val="NormalnyWeb"/>
        <w:spacing w:before="0" w:after="0"/>
        <w:rPr>
          <w:rFonts w:asciiTheme="minorHAnsi" w:hAnsiTheme="minorHAnsi" w:cstheme="minorHAnsi"/>
          <w:color w:val="202020"/>
        </w:rPr>
      </w:pPr>
      <w:r w:rsidRPr="00E25B13">
        <w:rPr>
          <w:rFonts w:asciiTheme="minorHAnsi" w:hAnsiTheme="minorHAnsi" w:cstheme="minorHAnsi"/>
          <w:color w:val="202020"/>
        </w:rPr>
        <w:t xml:space="preserve">Lokal składa się </w:t>
      </w:r>
      <w:proofErr w:type="gramStart"/>
      <w:r w:rsidRPr="00E25B13">
        <w:rPr>
          <w:rFonts w:asciiTheme="minorHAnsi" w:hAnsiTheme="minorHAnsi" w:cstheme="minorHAnsi"/>
          <w:color w:val="202020"/>
        </w:rPr>
        <w:t>z :</w:t>
      </w:r>
      <w:proofErr w:type="gramEnd"/>
    </w:p>
    <w:p w14:paraId="7335F180" w14:textId="77777777" w:rsidR="00FC36D0" w:rsidRPr="00E25B13" w:rsidRDefault="00FC36D0" w:rsidP="000A2517">
      <w:pPr>
        <w:pStyle w:val="NormalnyWeb"/>
        <w:spacing w:before="0" w:after="0"/>
        <w:rPr>
          <w:rFonts w:asciiTheme="minorHAnsi" w:hAnsiTheme="minorHAnsi" w:cstheme="minorHAnsi"/>
          <w:color w:val="202020"/>
        </w:rPr>
      </w:pPr>
      <w:r w:rsidRPr="00E25B13">
        <w:rPr>
          <w:rFonts w:asciiTheme="minorHAnsi" w:hAnsiTheme="minorHAnsi" w:cstheme="minorHAnsi"/>
          <w:color w:val="202020"/>
        </w:rPr>
        <w:t>1.</w:t>
      </w:r>
      <w:r w:rsidRPr="00E25B13">
        <w:rPr>
          <w:rFonts w:asciiTheme="minorHAnsi" w:hAnsiTheme="minorHAnsi" w:cstheme="minorHAnsi"/>
          <w:color w:val="202020"/>
        </w:rPr>
        <w:tab/>
        <w:t xml:space="preserve">powierzchni głównej przeznaczonej do prowadzenia działalności </w:t>
      </w:r>
      <w:r w:rsidR="006A3465" w:rsidRPr="00E25B13">
        <w:rPr>
          <w:rFonts w:asciiTheme="minorHAnsi" w:hAnsiTheme="minorHAnsi" w:cstheme="minorHAnsi"/>
          <w:b/>
          <w:bCs/>
          <w:color w:val="202020"/>
        </w:rPr>
        <w:t>21,5</w:t>
      </w:r>
      <w:r w:rsidRPr="00E25B13">
        <w:rPr>
          <w:rFonts w:asciiTheme="minorHAnsi" w:hAnsiTheme="minorHAnsi" w:cstheme="minorHAnsi"/>
          <w:color w:val="202020"/>
        </w:rPr>
        <w:t xml:space="preserve"> </w:t>
      </w:r>
      <w:r w:rsidRPr="00E25B13">
        <w:rPr>
          <w:rFonts w:asciiTheme="minorHAnsi" w:hAnsiTheme="minorHAnsi" w:cstheme="minorHAnsi"/>
          <w:b/>
        </w:rPr>
        <w:t>m</w:t>
      </w:r>
      <w:r w:rsidRPr="00E25B13">
        <w:rPr>
          <w:rFonts w:asciiTheme="minorHAnsi" w:hAnsiTheme="minorHAnsi" w:cstheme="minorHAnsi"/>
          <w:b/>
          <w:vertAlign w:val="superscript"/>
        </w:rPr>
        <w:t>2</w:t>
      </w:r>
    </w:p>
    <w:p w14:paraId="777EADEA" w14:textId="77777777" w:rsidR="00FC36D0" w:rsidRPr="00E25B13" w:rsidRDefault="00FC36D0" w:rsidP="006A3465">
      <w:pPr>
        <w:pStyle w:val="NormalnyWeb"/>
        <w:spacing w:before="0" w:after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color w:val="202020"/>
        </w:rPr>
        <w:t>2.</w:t>
      </w:r>
      <w:r w:rsidRPr="00E25B13">
        <w:rPr>
          <w:rFonts w:asciiTheme="minorHAnsi" w:hAnsiTheme="minorHAnsi" w:cstheme="minorHAnsi"/>
          <w:color w:val="202020"/>
        </w:rPr>
        <w:tab/>
      </w:r>
      <w:r w:rsidR="006A3465" w:rsidRPr="00E25B13">
        <w:rPr>
          <w:rFonts w:asciiTheme="minorHAnsi" w:hAnsiTheme="minorHAnsi" w:cstheme="minorHAnsi"/>
          <w:color w:val="202020"/>
        </w:rPr>
        <w:t xml:space="preserve">utwardzonego placu o powierzchni </w:t>
      </w:r>
      <w:r w:rsidR="006A3465" w:rsidRPr="007B6966">
        <w:rPr>
          <w:rFonts w:asciiTheme="minorHAnsi" w:hAnsiTheme="minorHAnsi" w:cstheme="minorHAnsi"/>
          <w:b/>
          <w:color w:val="202020"/>
        </w:rPr>
        <w:t>228 m</w:t>
      </w:r>
      <w:r w:rsidR="006A3465" w:rsidRPr="007B6966">
        <w:rPr>
          <w:rFonts w:asciiTheme="minorHAnsi" w:hAnsiTheme="minorHAnsi" w:cstheme="minorHAnsi"/>
          <w:b/>
          <w:color w:val="202020"/>
          <w:vertAlign w:val="superscript"/>
        </w:rPr>
        <w:t>2</w:t>
      </w:r>
    </w:p>
    <w:p w14:paraId="51E2D1EF" w14:textId="77777777" w:rsidR="00FC36D0" w:rsidRPr="00E25B13" w:rsidRDefault="00FC36D0" w:rsidP="000A2517">
      <w:pPr>
        <w:ind w:firstLine="708"/>
        <w:rPr>
          <w:rFonts w:asciiTheme="minorHAnsi" w:hAnsiTheme="minorHAnsi" w:cstheme="minorHAnsi"/>
        </w:rPr>
      </w:pPr>
    </w:p>
    <w:p w14:paraId="059C9545" w14:textId="6A65440E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Przedmiotem przetargu jest cena</w:t>
      </w:r>
      <w:r w:rsidR="00A84607" w:rsidRPr="00E25B13">
        <w:rPr>
          <w:rFonts w:asciiTheme="minorHAnsi" w:hAnsiTheme="minorHAnsi" w:cstheme="minorHAnsi"/>
        </w:rPr>
        <w:t xml:space="preserve"> netto</w:t>
      </w:r>
      <w:r w:rsidRPr="00E25B13">
        <w:rPr>
          <w:rFonts w:asciiTheme="minorHAnsi" w:hAnsiTheme="minorHAnsi" w:cstheme="minorHAnsi"/>
        </w:rPr>
        <w:t xml:space="preserve"> czynszu za najem </w:t>
      </w:r>
      <w:r w:rsidR="00AE5C93" w:rsidRPr="00E25B13">
        <w:rPr>
          <w:rFonts w:asciiTheme="minorHAnsi" w:hAnsiTheme="minorHAnsi" w:cstheme="minorHAnsi"/>
        </w:rPr>
        <w:t>przedmiotu ogłoszenia (</w:t>
      </w:r>
      <w:r w:rsidRPr="00E25B13">
        <w:rPr>
          <w:rFonts w:asciiTheme="minorHAnsi" w:hAnsiTheme="minorHAnsi" w:cstheme="minorHAnsi"/>
        </w:rPr>
        <w:t>z uwzględnieniem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pozostałych kryteriów określonych w regulaminie przetargu) </w:t>
      </w:r>
    </w:p>
    <w:p w14:paraId="63172A91" w14:textId="77777777" w:rsidR="00FC36D0" w:rsidRPr="00E25B13" w:rsidRDefault="00FC36D0" w:rsidP="000A2517">
      <w:pPr>
        <w:ind w:firstLine="708"/>
        <w:rPr>
          <w:rFonts w:asciiTheme="minorHAnsi" w:hAnsiTheme="minorHAnsi" w:cstheme="minorHAnsi"/>
        </w:rPr>
      </w:pPr>
    </w:p>
    <w:p w14:paraId="0AC8E6DA" w14:textId="247E17CC" w:rsidR="00FC36D0" w:rsidRPr="007B6966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</w:rPr>
        <w:t xml:space="preserve">Cena wywoławcza czynszu </w:t>
      </w:r>
      <w:r w:rsidR="007B6966">
        <w:rPr>
          <w:rFonts w:asciiTheme="minorHAnsi" w:hAnsiTheme="minorHAnsi" w:cstheme="minorHAnsi"/>
        </w:rPr>
        <w:t xml:space="preserve">miesięcznego </w:t>
      </w:r>
      <w:r w:rsidRPr="00E25B13">
        <w:rPr>
          <w:rFonts w:asciiTheme="minorHAnsi" w:hAnsiTheme="minorHAnsi" w:cstheme="minorHAnsi"/>
        </w:rPr>
        <w:t xml:space="preserve">za najem </w:t>
      </w:r>
      <w:r w:rsidR="00A84607" w:rsidRPr="00E25B13">
        <w:rPr>
          <w:rFonts w:asciiTheme="minorHAnsi" w:hAnsiTheme="minorHAnsi" w:cstheme="minorHAnsi"/>
        </w:rPr>
        <w:t xml:space="preserve">lokalu </w:t>
      </w:r>
      <w:r w:rsidRPr="00E25B13">
        <w:rPr>
          <w:rFonts w:asciiTheme="minorHAnsi" w:hAnsiTheme="minorHAnsi" w:cstheme="minorHAnsi"/>
        </w:rPr>
        <w:t xml:space="preserve">wynosi </w:t>
      </w:r>
      <w:r w:rsidR="00AE5C93" w:rsidRPr="00E25B13">
        <w:rPr>
          <w:rFonts w:asciiTheme="minorHAnsi" w:hAnsiTheme="minorHAnsi" w:cstheme="minorHAnsi"/>
        </w:rPr>
        <w:t>1</w:t>
      </w:r>
      <w:r w:rsidR="007B6966">
        <w:rPr>
          <w:rFonts w:asciiTheme="minorHAnsi" w:hAnsiTheme="minorHAnsi" w:cstheme="minorHAnsi"/>
        </w:rPr>
        <w:t>0</w:t>
      </w:r>
      <w:r w:rsidR="00AE5C93" w:rsidRPr="00E25B13">
        <w:rPr>
          <w:rFonts w:asciiTheme="minorHAnsi" w:hAnsiTheme="minorHAnsi" w:cstheme="minorHAnsi"/>
        </w:rPr>
        <w:t>00</w:t>
      </w:r>
      <w:r w:rsidRPr="00E25B13">
        <w:rPr>
          <w:rFonts w:asciiTheme="minorHAnsi" w:hAnsiTheme="minorHAnsi" w:cstheme="minorHAnsi"/>
        </w:rPr>
        <w:t xml:space="preserve"> zł</w:t>
      </w:r>
      <w:r w:rsidR="00AE5C93" w:rsidRPr="00E25B13">
        <w:rPr>
          <w:rFonts w:asciiTheme="minorHAnsi" w:hAnsiTheme="minorHAnsi" w:cstheme="minorHAnsi"/>
        </w:rPr>
        <w:t xml:space="preserve"> netto</w:t>
      </w:r>
    </w:p>
    <w:p w14:paraId="517579BA" w14:textId="77777777" w:rsidR="007B6966" w:rsidRDefault="007B6966" w:rsidP="007B6966">
      <w:pPr>
        <w:pStyle w:val="Akapitzlist"/>
        <w:rPr>
          <w:rFonts w:asciiTheme="minorHAnsi" w:hAnsiTheme="minorHAnsi" w:cstheme="minorHAnsi"/>
          <w:b/>
        </w:rPr>
      </w:pPr>
    </w:p>
    <w:p w14:paraId="7B78BD9B" w14:textId="1170213A" w:rsidR="007B6966" w:rsidRPr="007B6966" w:rsidRDefault="007B6966" w:rsidP="007B6966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</w:rPr>
        <w:t xml:space="preserve">Cena wywoławcza </w:t>
      </w:r>
      <w:r>
        <w:rPr>
          <w:rFonts w:asciiTheme="minorHAnsi" w:hAnsiTheme="minorHAnsi" w:cstheme="minorHAnsi"/>
        </w:rPr>
        <w:t>miesięcznej opłaty za użytkowanie 1m</w:t>
      </w:r>
      <w:r w:rsidRPr="007B6966">
        <w:rPr>
          <w:rFonts w:asciiTheme="minorHAnsi" w:hAnsiTheme="minorHAnsi" w:cstheme="minorHAnsi"/>
          <w:vertAlign w:val="superscript"/>
        </w:rPr>
        <w:t>2</w:t>
      </w:r>
      <w:r w:rsidRPr="007B69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placu </w:t>
      </w:r>
      <w:r w:rsidRPr="00E25B13">
        <w:rPr>
          <w:rFonts w:asciiTheme="minorHAnsi" w:hAnsiTheme="minorHAnsi" w:cstheme="minorHAnsi"/>
        </w:rPr>
        <w:t xml:space="preserve">wynosi </w:t>
      </w:r>
      <w:r>
        <w:rPr>
          <w:rFonts w:asciiTheme="minorHAnsi" w:hAnsiTheme="minorHAnsi" w:cstheme="minorHAnsi"/>
        </w:rPr>
        <w:t>8</w:t>
      </w:r>
      <w:r w:rsidRPr="00E25B13">
        <w:rPr>
          <w:rFonts w:asciiTheme="minorHAnsi" w:hAnsiTheme="minorHAnsi" w:cstheme="minorHAnsi"/>
        </w:rPr>
        <w:t xml:space="preserve"> zł netto</w:t>
      </w:r>
    </w:p>
    <w:p w14:paraId="584CFB6E" w14:textId="77777777" w:rsidR="00FC36D0" w:rsidRPr="00E25B13" w:rsidRDefault="00FC36D0" w:rsidP="000A2517">
      <w:pPr>
        <w:ind w:firstLine="708"/>
        <w:rPr>
          <w:rFonts w:asciiTheme="minorHAnsi" w:hAnsiTheme="minorHAnsi" w:cstheme="minorHAnsi"/>
          <w:b/>
        </w:rPr>
      </w:pPr>
    </w:p>
    <w:p w14:paraId="1C569AAE" w14:textId="15B75B68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</w:rPr>
        <w:t>Oprócz czynszu Najemca będzie pokrywał pełne koszty związane z eksploatacją przedmiotu najmu</w:t>
      </w:r>
      <w:r w:rsidR="007B6966">
        <w:rPr>
          <w:rFonts w:asciiTheme="minorHAnsi" w:hAnsiTheme="minorHAnsi" w:cstheme="minorHAnsi"/>
        </w:rPr>
        <w:t>,</w:t>
      </w:r>
      <w:r w:rsidRPr="00E25B13">
        <w:rPr>
          <w:rFonts w:asciiTheme="minorHAnsi" w:hAnsiTheme="minorHAnsi" w:cstheme="minorHAnsi"/>
        </w:rPr>
        <w:t xml:space="preserve"> a to: za energię elektryczną, wodę i ścieki, wywóz nieczystości</w:t>
      </w:r>
      <w:r w:rsidR="00AE5C93" w:rsidRPr="00E25B13">
        <w:rPr>
          <w:rFonts w:asciiTheme="minorHAnsi" w:hAnsiTheme="minorHAnsi" w:cstheme="minorHAnsi"/>
        </w:rPr>
        <w:t xml:space="preserve">. </w:t>
      </w:r>
      <w:r w:rsidRPr="00E25B13">
        <w:rPr>
          <w:rFonts w:asciiTheme="minorHAnsi" w:hAnsiTheme="minorHAnsi" w:cstheme="minorHAnsi"/>
        </w:rPr>
        <w:t xml:space="preserve"> </w:t>
      </w:r>
    </w:p>
    <w:p w14:paraId="4178D862" w14:textId="77777777" w:rsidR="00FC36D0" w:rsidRPr="00E25B13" w:rsidRDefault="00FC36D0" w:rsidP="00CB69CC">
      <w:pPr>
        <w:rPr>
          <w:rFonts w:asciiTheme="minorHAnsi" w:hAnsiTheme="minorHAnsi" w:cstheme="minorHAnsi"/>
          <w:b/>
        </w:rPr>
      </w:pPr>
    </w:p>
    <w:p w14:paraId="5411F2E7" w14:textId="585A531D" w:rsidR="00FC36D0" w:rsidRPr="00E25B13" w:rsidRDefault="008E2247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b/>
        </w:rPr>
        <w:t xml:space="preserve">Część jawna przetargu ofertowego </w:t>
      </w:r>
      <w:r w:rsidR="00FC36D0" w:rsidRPr="00E25B13">
        <w:rPr>
          <w:rFonts w:asciiTheme="minorHAnsi" w:hAnsiTheme="minorHAnsi" w:cstheme="minorHAnsi"/>
          <w:b/>
        </w:rPr>
        <w:t>odbędzie</w:t>
      </w:r>
      <w:r w:rsidR="00FC36D0" w:rsidRPr="00E25B13">
        <w:rPr>
          <w:rFonts w:asciiTheme="minorHAnsi" w:hAnsiTheme="minorHAnsi" w:cstheme="minorHAnsi"/>
        </w:rPr>
        <w:t xml:space="preserve"> się w dniu </w:t>
      </w:r>
      <w:r w:rsidR="00D6067B">
        <w:rPr>
          <w:rFonts w:asciiTheme="minorHAnsi" w:hAnsiTheme="minorHAnsi" w:cstheme="minorHAnsi"/>
        </w:rPr>
        <w:t>04.03</w:t>
      </w:r>
      <w:r w:rsidR="00AE5C93" w:rsidRPr="00E25B13">
        <w:rPr>
          <w:rFonts w:asciiTheme="minorHAnsi" w:hAnsiTheme="minorHAnsi" w:cstheme="minorHAnsi"/>
        </w:rPr>
        <w:t>.201</w:t>
      </w:r>
      <w:r w:rsidR="00DA13A8">
        <w:rPr>
          <w:rFonts w:asciiTheme="minorHAnsi" w:hAnsiTheme="minorHAnsi" w:cstheme="minorHAnsi"/>
        </w:rPr>
        <w:t>9</w:t>
      </w:r>
      <w:r w:rsidR="00FC36D0" w:rsidRPr="00E25B13">
        <w:rPr>
          <w:rFonts w:asciiTheme="minorHAnsi" w:hAnsiTheme="minorHAnsi" w:cstheme="minorHAnsi"/>
        </w:rPr>
        <w:t xml:space="preserve"> r. o godzinie </w:t>
      </w:r>
      <w:r w:rsidR="00AE5C93" w:rsidRPr="00E25B13">
        <w:rPr>
          <w:rFonts w:asciiTheme="minorHAnsi" w:hAnsiTheme="minorHAnsi" w:cstheme="minorHAnsi"/>
        </w:rPr>
        <w:t>12.00</w:t>
      </w:r>
      <w:r w:rsidR="00FC36D0" w:rsidRPr="00E25B13">
        <w:rPr>
          <w:rFonts w:asciiTheme="minorHAnsi" w:hAnsiTheme="minorHAnsi" w:cstheme="minorHAnsi"/>
        </w:rPr>
        <w:t xml:space="preserve"> w siedzibie zamawiającego tj. w </w:t>
      </w:r>
      <w:r w:rsidR="00AE5C93" w:rsidRPr="00E25B13">
        <w:rPr>
          <w:rFonts w:asciiTheme="minorHAnsi" w:hAnsiTheme="minorHAnsi" w:cstheme="minorHAnsi"/>
        </w:rPr>
        <w:t>T</w:t>
      </w:r>
      <w:r w:rsidR="004E213C" w:rsidRPr="00E25B13">
        <w:rPr>
          <w:rFonts w:asciiTheme="minorHAnsi" w:hAnsiTheme="minorHAnsi" w:cstheme="minorHAnsi"/>
        </w:rPr>
        <w:t xml:space="preserve">eatrze Zdrojowym - </w:t>
      </w:r>
      <w:r w:rsidR="00CB69CC">
        <w:rPr>
          <w:rFonts w:asciiTheme="minorHAnsi" w:hAnsiTheme="minorHAnsi" w:cstheme="minorHAnsi"/>
        </w:rPr>
        <w:t>CKiP</w:t>
      </w:r>
      <w:r w:rsidR="004E213C" w:rsidRPr="00E25B13">
        <w:rPr>
          <w:rFonts w:asciiTheme="minorHAnsi" w:hAnsiTheme="minorHAnsi" w:cstheme="minorHAnsi"/>
        </w:rPr>
        <w:t xml:space="preserve"> w Polanicy-Zdroju, ul. Parkowa </w:t>
      </w:r>
      <w:proofErr w:type="gramStart"/>
      <w:r w:rsidR="004E213C" w:rsidRPr="00E25B13">
        <w:rPr>
          <w:rFonts w:asciiTheme="minorHAnsi" w:hAnsiTheme="minorHAnsi" w:cstheme="minorHAnsi"/>
        </w:rPr>
        <w:t>2</w:t>
      </w:r>
      <w:r w:rsidR="00FC36D0" w:rsidRPr="00E25B13">
        <w:rPr>
          <w:rFonts w:asciiTheme="minorHAnsi" w:hAnsiTheme="minorHAnsi" w:cstheme="minorHAnsi"/>
        </w:rPr>
        <w:t xml:space="preserve"> .</w:t>
      </w:r>
      <w:proofErr w:type="gramEnd"/>
    </w:p>
    <w:p w14:paraId="4FA076D0" w14:textId="301AA89E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Oferty w formie pisemnej, w zamkniętych kopertach </w:t>
      </w:r>
      <w:r w:rsidR="00AE5C93" w:rsidRPr="00E25B13">
        <w:rPr>
          <w:rFonts w:asciiTheme="minorHAnsi" w:hAnsiTheme="minorHAnsi" w:cstheme="minorHAnsi"/>
        </w:rPr>
        <w:t>nieidentyfikujących</w:t>
      </w:r>
      <w:r w:rsidRPr="00E25B13">
        <w:rPr>
          <w:rFonts w:asciiTheme="minorHAnsi" w:hAnsiTheme="minorHAnsi" w:cstheme="minorHAnsi"/>
        </w:rPr>
        <w:t xml:space="preserve"> oferenta, należy składać w terminie do </w:t>
      </w:r>
      <w:r w:rsidR="00667F73">
        <w:rPr>
          <w:rFonts w:asciiTheme="minorHAnsi" w:hAnsiTheme="minorHAnsi" w:cstheme="minorHAnsi"/>
        </w:rPr>
        <w:t>01.03</w:t>
      </w:r>
      <w:r w:rsidR="00DA13A8">
        <w:rPr>
          <w:rFonts w:asciiTheme="minorHAnsi" w:hAnsiTheme="minorHAnsi" w:cstheme="minorHAnsi"/>
        </w:rPr>
        <w:t>.2019</w:t>
      </w:r>
      <w:r w:rsidRPr="00E25B13">
        <w:rPr>
          <w:rFonts w:asciiTheme="minorHAnsi" w:hAnsiTheme="minorHAnsi" w:cstheme="minorHAnsi"/>
        </w:rPr>
        <w:t xml:space="preserve"> r. do godziny </w:t>
      </w:r>
      <w:r w:rsidR="00AE5C93" w:rsidRPr="00E25B13">
        <w:rPr>
          <w:rFonts w:asciiTheme="minorHAnsi" w:hAnsiTheme="minorHAnsi" w:cstheme="minorHAnsi"/>
        </w:rPr>
        <w:t>14.00</w:t>
      </w:r>
      <w:r w:rsidRPr="00E25B13">
        <w:rPr>
          <w:rFonts w:asciiTheme="minorHAnsi" w:hAnsiTheme="minorHAnsi" w:cstheme="minorHAnsi"/>
        </w:rPr>
        <w:t xml:space="preserve"> w siedzibie zamawiającego tj. sekretariat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 Teatr</w:t>
      </w:r>
      <w:r w:rsidR="00AE5C93" w:rsidRPr="00E25B13">
        <w:rPr>
          <w:rFonts w:asciiTheme="minorHAnsi" w:hAnsiTheme="minorHAnsi" w:cstheme="minorHAnsi"/>
          <w:color w:val="000000"/>
          <w:spacing w:val="-7"/>
        </w:rPr>
        <w:t>u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 Zdrojow</w:t>
      </w:r>
      <w:r w:rsidR="00AE5C93" w:rsidRPr="00E25B13">
        <w:rPr>
          <w:rFonts w:asciiTheme="minorHAnsi" w:hAnsiTheme="minorHAnsi" w:cstheme="minorHAnsi"/>
          <w:color w:val="000000"/>
          <w:spacing w:val="-7"/>
        </w:rPr>
        <w:t>ego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 - </w:t>
      </w:r>
      <w:r w:rsidR="00CB69CC">
        <w:rPr>
          <w:rFonts w:asciiTheme="minorHAnsi" w:hAnsiTheme="minorHAnsi" w:cstheme="minorHAnsi"/>
        </w:rPr>
        <w:t>CKiP</w:t>
      </w:r>
      <w:r w:rsidRPr="00E25B13">
        <w:rPr>
          <w:rFonts w:asciiTheme="minorHAnsi" w:hAnsiTheme="minorHAnsi" w:cstheme="minorHAnsi"/>
        </w:rPr>
        <w:t>.</w:t>
      </w:r>
    </w:p>
    <w:p w14:paraId="59FADCCE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07F5C379" w14:textId="77777777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Oferty złożone po upływie terminu przewidzianego na składanie ofert nie będą przyjmowane. Niedopuszczalna jest zmiana w ofertach już złożonych.</w:t>
      </w:r>
    </w:p>
    <w:p w14:paraId="7A58BD5D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396592C5" w14:textId="77777777" w:rsidR="00FC36D0" w:rsidRPr="00E25B13" w:rsidRDefault="00FC36D0" w:rsidP="00CB69CC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Umowa zostanie zawarta na </w:t>
      </w:r>
      <w:r w:rsidR="00AE5C93" w:rsidRPr="00E25B13">
        <w:rPr>
          <w:rFonts w:asciiTheme="minorHAnsi" w:hAnsiTheme="minorHAnsi" w:cstheme="minorHAnsi"/>
        </w:rPr>
        <w:t>okres 2 lat z możliwością przedłużenia na czas nieokreślony.</w:t>
      </w:r>
      <w:r w:rsidRPr="00E25B13">
        <w:rPr>
          <w:rFonts w:asciiTheme="minorHAnsi" w:hAnsiTheme="minorHAnsi" w:cstheme="minorHAnsi"/>
        </w:rPr>
        <w:t xml:space="preserve"> </w:t>
      </w:r>
    </w:p>
    <w:p w14:paraId="08BC5E52" w14:textId="77777777" w:rsidR="00FC36D0" w:rsidRPr="00E25B13" w:rsidRDefault="00FC36D0" w:rsidP="00CB69CC">
      <w:pPr>
        <w:widowControl w:val="0"/>
        <w:shd w:val="clear" w:color="auto" w:fill="FFFFFF"/>
        <w:autoSpaceDE w:val="0"/>
        <w:spacing w:line="264" w:lineRule="exact"/>
        <w:ind w:right="14"/>
        <w:rPr>
          <w:rFonts w:asciiTheme="minorHAnsi" w:hAnsiTheme="minorHAnsi" w:cstheme="minorHAnsi"/>
          <w:color w:val="000000"/>
          <w:spacing w:val="-5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3D7B1F98" w14:textId="6EDBD01E" w:rsidR="00FC36D0" w:rsidRPr="00E25B13" w:rsidRDefault="00FC36D0" w:rsidP="00CB69CC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color w:val="000000"/>
          <w:spacing w:val="-5"/>
        </w:rPr>
        <w:t xml:space="preserve">Wygrywający przetarg zobowiązany jest do zawarcia umowy najmu w terminie do 7 dni </w:t>
      </w:r>
      <w:r w:rsidRPr="00E25B13">
        <w:rPr>
          <w:rFonts w:asciiTheme="minorHAnsi" w:hAnsiTheme="minorHAnsi" w:cstheme="minorHAnsi"/>
          <w:color w:val="000000"/>
          <w:spacing w:val="-3"/>
        </w:rPr>
        <w:t>od</w:t>
      </w:r>
      <w:r w:rsidR="000A2517" w:rsidRPr="00E25B13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25B13">
        <w:rPr>
          <w:rFonts w:asciiTheme="minorHAnsi" w:hAnsiTheme="minorHAnsi" w:cstheme="minorHAnsi"/>
          <w:color w:val="000000"/>
          <w:spacing w:val="-3"/>
        </w:rPr>
        <w:t xml:space="preserve">daty zakończenia przetargu, po uprzednim wpłaceniu pełnej kaucji zabezpieczającej </w:t>
      </w:r>
      <w:r w:rsidRPr="00E25B13">
        <w:rPr>
          <w:rFonts w:asciiTheme="minorHAnsi" w:hAnsiTheme="minorHAnsi" w:cstheme="minorHAnsi"/>
          <w:color w:val="000000"/>
          <w:spacing w:val="-6"/>
        </w:rPr>
        <w:t xml:space="preserve">należności Wynajmującego, w wysokości czynszu brutto za trzy pełne okresy płatności - wg </w:t>
      </w:r>
      <w:r w:rsidRPr="00E25B13">
        <w:rPr>
          <w:rFonts w:asciiTheme="minorHAnsi" w:hAnsiTheme="minorHAnsi" w:cstheme="minorHAnsi"/>
          <w:color w:val="000000"/>
          <w:spacing w:val="-8"/>
        </w:rPr>
        <w:t>stawki określonej w przetargu pod rygorem odstąpienia</w:t>
      </w:r>
      <w:r w:rsidR="000A2517" w:rsidRPr="00E25B13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25B13">
        <w:rPr>
          <w:rFonts w:asciiTheme="minorHAnsi" w:hAnsiTheme="minorHAnsi" w:cstheme="minorHAnsi"/>
        </w:rPr>
        <w:t xml:space="preserve">przez 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Teatr Zdrojowy - </w:t>
      </w:r>
      <w:r w:rsidR="00CB69CC">
        <w:rPr>
          <w:rFonts w:asciiTheme="minorHAnsi" w:hAnsiTheme="minorHAnsi" w:cstheme="minorHAnsi"/>
        </w:rPr>
        <w:t>CKiP</w:t>
      </w:r>
      <w:r w:rsidR="004E213C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od zawarcia umowy.</w:t>
      </w:r>
    </w:p>
    <w:p w14:paraId="3777DFB6" w14:textId="77777777" w:rsidR="00F370A8" w:rsidRPr="00E25B13" w:rsidRDefault="00F370A8" w:rsidP="00CB69CC">
      <w:pPr>
        <w:widowControl w:val="0"/>
        <w:shd w:val="clear" w:color="auto" w:fill="FFFFFF"/>
        <w:autoSpaceDE w:val="0"/>
        <w:spacing w:line="264" w:lineRule="exact"/>
        <w:ind w:right="14"/>
        <w:rPr>
          <w:rFonts w:asciiTheme="minorHAnsi" w:hAnsiTheme="minorHAnsi" w:cstheme="minorHAnsi"/>
        </w:rPr>
      </w:pPr>
    </w:p>
    <w:p w14:paraId="0CCE2CA0" w14:textId="77777777" w:rsidR="00F370A8" w:rsidRPr="00E25B13" w:rsidRDefault="00F370A8" w:rsidP="00CB69CC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 w:firstLine="0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b/>
        </w:rPr>
        <w:t>Pozostałe warunki przetargu, a także dokumenty, informacje i oświadczenia jakie winna spełnić oferta zamieszczone zostały w regulaminie przetargu.</w:t>
      </w:r>
    </w:p>
    <w:p w14:paraId="5C92B1FE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02C33C23" w14:textId="7C81F11F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Wygrywa oferent, który według kryteriów regulaminu przetargu uzyskał najwyższą ilość punktów zgodnie z regulaminem przetargu</w:t>
      </w:r>
      <w:r w:rsidR="00DA13A8">
        <w:rPr>
          <w:rFonts w:asciiTheme="minorHAnsi" w:hAnsiTheme="minorHAnsi" w:cstheme="minorHAnsi"/>
        </w:rPr>
        <w:t>.</w:t>
      </w:r>
    </w:p>
    <w:p w14:paraId="16E6BC8C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2CDBF252" w14:textId="77777777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Ogłaszający ma prawo uznania, bez podania przyczyny, że przetarg nie dał rezultatu. Przetarg może być odwołany bez podania przyczyny lub unieważniony w każdym momencie bez podania przyczyn lub może być zamknięty bez wybrania którejkolwiek z ofert bez podania przyczyn.</w:t>
      </w:r>
    </w:p>
    <w:p w14:paraId="0CEC0BC2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568BCE64" w14:textId="77777777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Lokal można oglądać </w:t>
      </w:r>
      <w:r w:rsidR="004E213C" w:rsidRPr="00E25B13">
        <w:rPr>
          <w:rFonts w:asciiTheme="minorHAnsi" w:hAnsiTheme="minorHAnsi" w:cstheme="minorHAnsi"/>
        </w:rPr>
        <w:t>w dni robocze</w:t>
      </w:r>
      <w:r w:rsidRPr="00E25B13">
        <w:rPr>
          <w:rFonts w:asciiTheme="minorHAnsi" w:hAnsiTheme="minorHAnsi" w:cstheme="minorHAnsi"/>
        </w:rPr>
        <w:t xml:space="preserve"> w godzinach od </w:t>
      </w:r>
      <w:r w:rsidR="004E213C" w:rsidRPr="00E25B13">
        <w:rPr>
          <w:rFonts w:asciiTheme="minorHAnsi" w:hAnsiTheme="minorHAnsi" w:cstheme="minorHAnsi"/>
        </w:rPr>
        <w:t>9.00</w:t>
      </w:r>
      <w:r w:rsidRPr="00E25B13">
        <w:rPr>
          <w:rFonts w:asciiTheme="minorHAnsi" w:hAnsiTheme="minorHAnsi" w:cstheme="minorHAnsi"/>
        </w:rPr>
        <w:t xml:space="preserve"> do</w:t>
      </w:r>
      <w:r w:rsidR="004E213C" w:rsidRPr="00E25B13">
        <w:rPr>
          <w:rFonts w:asciiTheme="minorHAnsi" w:hAnsiTheme="minorHAnsi" w:cstheme="minorHAnsi"/>
        </w:rPr>
        <w:t xml:space="preserve"> 17.00</w:t>
      </w:r>
    </w:p>
    <w:p w14:paraId="4C79C604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76AE72AC" w14:textId="1E99D0FD" w:rsidR="00FC36D0" w:rsidRPr="00E25B13" w:rsidRDefault="00FC36D0" w:rsidP="00CB69CC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Szczegółowych informacji w sprawie przetargu udzie</w:t>
      </w:r>
      <w:r w:rsidR="004E213C" w:rsidRPr="00E25B13">
        <w:rPr>
          <w:rFonts w:asciiTheme="minorHAnsi" w:hAnsiTheme="minorHAnsi" w:cstheme="minorHAnsi"/>
        </w:rPr>
        <w:t xml:space="preserve">l sekretariat 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CB69CC">
        <w:rPr>
          <w:rFonts w:asciiTheme="minorHAnsi" w:hAnsiTheme="minorHAnsi" w:cstheme="minorHAnsi"/>
        </w:rPr>
        <w:t>CKiP</w:t>
      </w:r>
    </w:p>
    <w:p w14:paraId="1D722DEB" w14:textId="77777777" w:rsidR="00FC36D0" w:rsidRPr="00E25B13" w:rsidRDefault="00FC36D0" w:rsidP="00CB69CC">
      <w:pPr>
        <w:rPr>
          <w:rFonts w:asciiTheme="minorHAnsi" w:hAnsiTheme="minorHAnsi" w:cstheme="minorHAnsi"/>
        </w:rPr>
      </w:pPr>
    </w:p>
    <w:p w14:paraId="4058468B" w14:textId="5AFD5310" w:rsidR="00FC36D0" w:rsidRPr="00E25B13" w:rsidRDefault="00FC36D0" w:rsidP="00DA13A8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Ogłoszenie, regulamin przetargu oraz istotne postanowienia przyszłej umowy najmu można pobrać ze strony internetowej </w:t>
      </w:r>
      <w:r w:rsidR="00BA16EE" w:rsidRPr="00E25B13">
        <w:rPr>
          <w:rFonts w:asciiTheme="minorHAnsi" w:hAnsiTheme="minorHAnsi" w:cstheme="minorHAnsi"/>
        </w:rPr>
        <w:t xml:space="preserve">http://teatrpolanica.naszbip.pl/ </w:t>
      </w:r>
      <w:r w:rsidRPr="00E25B13">
        <w:rPr>
          <w:rFonts w:asciiTheme="minorHAnsi" w:hAnsiTheme="minorHAnsi" w:cstheme="minorHAnsi"/>
        </w:rPr>
        <w:t xml:space="preserve">i w sekretariacie </w:t>
      </w:r>
      <w:r w:rsidR="004E213C" w:rsidRPr="00E25B13">
        <w:rPr>
          <w:rFonts w:asciiTheme="minorHAnsi" w:hAnsiTheme="minorHAnsi" w:cstheme="minorHAnsi"/>
          <w:color w:val="000000"/>
          <w:spacing w:val="-7"/>
        </w:rPr>
        <w:t xml:space="preserve">Teatru Zdrojowego - </w:t>
      </w:r>
      <w:r w:rsidR="00CB69CC">
        <w:rPr>
          <w:rFonts w:asciiTheme="minorHAnsi" w:hAnsiTheme="minorHAnsi" w:cstheme="minorHAnsi"/>
        </w:rPr>
        <w:t>CKiP</w:t>
      </w:r>
    </w:p>
    <w:p w14:paraId="159728DA" w14:textId="77777777" w:rsidR="00FC36D0" w:rsidRPr="00E25B13" w:rsidRDefault="000A2517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07F7E8E3" w14:textId="77777777" w:rsidR="00CB69CC" w:rsidRDefault="00CB69CC">
      <w:pPr>
        <w:suppressAutoHyphens w:val="0"/>
        <w:rPr>
          <w:rFonts w:asciiTheme="minorHAnsi" w:hAnsiTheme="minorHAnsi" w:cstheme="minorHAnsi"/>
          <w:b/>
          <w:bCs/>
          <w:i/>
          <w:iCs/>
          <w:kern w:val="1"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3E0A8C3B" w14:textId="6FB82F35" w:rsidR="00FC36D0" w:rsidRPr="00E25B13" w:rsidRDefault="00FC36D0" w:rsidP="00CB69CC">
      <w:pPr>
        <w:pStyle w:val="Nagwek1"/>
        <w:numPr>
          <w:ilvl w:val="0"/>
          <w:numId w:val="0"/>
        </w:numPr>
        <w:spacing w:before="0"/>
        <w:rPr>
          <w:rFonts w:asciiTheme="minorHAnsi" w:eastAsia="MS Mincho" w:hAnsiTheme="minorHAnsi" w:cstheme="minorHAnsi"/>
          <w:i/>
          <w:sz w:val="24"/>
          <w:szCs w:val="24"/>
        </w:rPr>
      </w:pPr>
      <w:r w:rsidRPr="00E25B13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2</w:t>
      </w:r>
      <w:r w:rsidR="000A2517" w:rsidRPr="00E25B13">
        <w:rPr>
          <w:rFonts w:asciiTheme="minorHAnsi" w:hAnsiTheme="minorHAnsi" w:cstheme="minorHAnsi"/>
          <w:bCs w:val="0"/>
          <w:i/>
          <w:iCs/>
          <w:sz w:val="24"/>
          <w:szCs w:val="24"/>
        </w:rPr>
        <w:t xml:space="preserve"> </w:t>
      </w:r>
      <w:r w:rsidRPr="00E25B13">
        <w:rPr>
          <w:rFonts w:asciiTheme="minorHAnsi" w:hAnsiTheme="minorHAnsi" w:cstheme="minorHAnsi"/>
          <w:bCs w:val="0"/>
          <w:i/>
          <w:iCs/>
          <w:sz w:val="24"/>
          <w:szCs w:val="24"/>
        </w:rPr>
        <w:t>do regulaminu przetargu na najem lokali użytkowych</w:t>
      </w:r>
    </w:p>
    <w:p w14:paraId="35B28601" w14:textId="77777777" w:rsidR="00FC36D0" w:rsidRPr="00E25B13" w:rsidRDefault="00FC36D0" w:rsidP="000A2517">
      <w:pPr>
        <w:rPr>
          <w:rFonts w:asciiTheme="minorHAnsi" w:eastAsia="MS Mincho" w:hAnsiTheme="minorHAnsi" w:cstheme="minorHAnsi"/>
        </w:rPr>
      </w:pPr>
    </w:p>
    <w:p w14:paraId="1CCBB4A6" w14:textId="77777777" w:rsidR="00FC36D0" w:rsidRPr="00E25B13" w:rsidRDefault="000A2517" w:rsidP="000A2517">
      <w:pPr>
        <w:rPr>
          <w:rFonts w:asciiTheme="minorHAnsi" w:eastAsia="MS Mincho" w:hAnsiTheme="minorHAnsi" w:cstheme="minorHAnsi"/>
          <w:spacing w:val="-20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4DDE0771" w14:textId="77777777" w:rsidR="00FC36D0" w:rsidRPr="00E25B13" w:rsidRDefault="00FC36D0" w:rsidP="00AE5C93">
      <w:pPr>
        <w:pStyle w:val="Nagwek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25B13">
        <w:rPr>
          <w:rFonts w:asciiTheme="minorHAnsi" w:eastAsia="MS Mincho" w:hAnsiTheme="minorHAnsi" w:cstheme="minorHAnsi"/>
          <w:spacing w:val="-20"/>
          <w:sz w:val="24"/>
          <w:szCs w:val="24"/>
        </w:rPr>
        <w:t>O F E R T A</w:t>
      </w:r>
    </w:p>
    <w:p w14:paraId="59D04A4C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26BF340E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03CCCE3" w14:textId="363A5423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 najem lokalu użytkowego w budynku położonym przy ul.</w:t>
      </w:r>
      <w:r w:rsidR="00AE5C93" w:rsidRPr="00E25B13">
        <w:rPr>
          <w:rFonts w:asciiTheme="minorHAnsi" w:hAnsiTheme="minorHAnsi" w:cstheme="minorHAnsi"/>
        </w:rPr>
        <w:t xml:space="preserve"> </w:t>
      </w:r>
      <w:r w:rsidR="004E213C" w:rsidRPr="00E25B13">
        <w:rPr>
          <w:rFonts w:asciiTheme="minorHAnsi" w:hAnsiTheme="minorHAnsi" w:cstheme="minorHAnsi"/>
        </w:rPr>
        <w:t>Parkowej 15</w:t>
      </w:r>
      <w:r w:rsidR="00AE5C93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o</w:t>
      </w:r>
      <w:r w:rsidR="00AE5C93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powierzchni</w:t>
      </w:r>
      <w:r w:rsidR="00AE5C93" w:rsidRPr="00E25B13">
        <w:rPr>
          <w:rFonts w:asciiTheme="minorHAnsi" w:hAnsiTheme="minorHAnsi" w:cstheme="minorHAnsi"/>
        </w:rPr>
        <w:t xml:space="preserve"> </w:t>
      </w:r>
      <w:r w:rsidR="007B6966">
        <w:rPr>
          <w:rFonts w:asciiTheme="minorHAnsi" w:hAnsiTheme="minorHAnsi" w:cstheme="minorHAnsi"/>
        </w:rPr>
        <w:br/>
      </w:r>
      <w:r w:rsidR="00AE5C93" w:rsidRPr="00E25B13">
        <w:rPr>
          <w:rFonts w:asciiTheme="minorHAnsi" w:hAnsiTheme="minorHAnsi" w:cstheme="minorHAnsi"/>
        </w:rPr>
        <w:t>21,5 m</w:t>
      </w:r>
      <w:r w:rsidR="00AE5C93" w:rsidRPr="00E25B13">
        <w:rPr>
          <w:rFonts w:asciiTheme="minorHAnsi" w:hAnsiTheme="minorHAnsi" w:cstheme="minorHAnsi"/>
          <w:vertAlign w:val="superscript"/>
        </w:rPr>
        <w:t xml:space="preserve">2 </w:t>
      </w:r>
      <w:r w:rsidR="00AE5C93" w:rsidRPr="00E25B13">
        <w:rPr>
          <w:rFonts w:asciiTheme="minorHAnsi" w:hAnsiTheme="minorHAnsi" w:cstheme="minorHAnsi"/>
        </w:rPr>
        <w:t>oraz sąsiedniego placu o powierzchni 228 m</w:t>
      </w:r>
      <w:r w:rsidR="00AE5C93" w:rsidRPr="00E25B13">
        <w:rPr>
          <w:rFonts w:asciiTheme="minorHAnsi" w:hAnsiTheme="minorHAnsi" w:cstheme="minorHAnsi"/>
          <w:vertAlign w:val="superscript"/>
        </w:rPr>
        <w:t>2</w:t>
      </w:r>
      <w:r w:rsidRPr="00E25B13">
        <w:rPr>
          <w:rFonts w:asciiTheme="minorHAnsi" w:hAnsiTheme="minorHAnsi" w:cstheme="minorHAnsi"/>
        </w:rPr>
        <w:t>,</w:t>
      </w:r>
      <w:r w:rsidR="00AE5C93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przeznaczonego na k</w:t>
      </w:r>
      <w:r w:rsidR="004E213C" w:rsidRPr="00E25B13">
        <w:rPr>
          <w:rFonts w:asciiTheme="minorHAnsi" w:hAnsiTheme="minorHAnsi" w:cstheme="minorHAnsi"/>
        </w:rPr>
        <w:t>awiarnię artystyczną</w:t>
      </w:r>
    </w:p>
    <w:p w14:paraId="078CE51A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433DD89B" w14:textId="77777777" w:rsidR="00FC36D0" w:rsidRPr="00E25B13" w:rsidRDefault="00FC36D0" w:rsidP="000A2517">
      <w:pPr>
        <w:numPr>
          <w:ilvl w:val="0"/>
          <w:numId w:val="9"/>
        </w:numPr>
        <w:ind w:left="0"/>
        <w:rPr>
          <w:rFonts w:asciiTheme="minorHAnsi" w:hAnsiTheme="minorHAnsi" w:cstheme="minorHAnsi"/>
          <w:b/>
          <w:bCs/>
          <w:u w:val="single"/>
        </w:rPr>
      </w:pPr>
      <w:r w:rsidRPr="00E25B13">
        <w:rPr>
          <w:rFonts w:asciiTheme="minorHAnsi" w:hAnsiTheme="minorHAnsi" w:cstheme="minorHAnsi"/>
          <w:b/>
          <w:bCs/>
        </w:rPr>
        <w:t>DANE PODSTAWOWE:</w:t>
      </w:r>
    </w:p>
    <w:p w14:paraId="36AB9B0F" w14:textId="77777777" w:rsidR="00FC36D0" w:rsidRPr="00E25B13" w:rsidRDefault="00FC36D0" w:rsidP="000A2517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E25B13" w14:paraId="4BBE226C" w14:textId="77777777" w:rsidTr="007B6966">
        <w:trPr>
          <w:trHeight w:val="87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65BD" w14:textId="77777777" w:rsidR="00FC36D0" w:rsidRPr="00E25B13" w:rsidRDefault="00FC36D0" w:rsidP="00AE5C93">
            <w:pPr>
              <w:pStyle w:val="Nagwek3"/>
              <w:spacing w:before="0"/>
              <w:ind w:left="0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25B13">
              <w:rPr>
                <w:rFonts w:asciiTheme="minorHAnsi" w:hAnsiTheme="minorHAnsi" w:cstheme="minorHAnsi"/>
                <w:sz w:val="24"/>
                <w:szCs w:val="24"/>
              </w:rPr>
              <w:t>Imię i nazwisko / nazwa / firma</w:t>
            </w:r>
          </w:p>
          <w:p w14:paraId="7013F4F3" w14:textId="77777777" w:rsidR="00FC36D0" w:rsidRPr="00E25B13" w:rsidRDefault="00FC36D0" w:rsidP="00AE5C93">
            <w:pPr>
              <w:ind w:firstLine="10"/>
              <w:rPr>
                <w:rFonts w:asciiTheme="minorHAnsi" w:hAnsiTheme="minorHAnsi" w:cstheme="minorHAnsi"/>
              </w:rPr>
            </w:pPr>
          </w:p>
          <w:p w14:paraId="48A900B1" w14:textId="77777777" w:rsidR="00FC36D0" w:rsidRPr="00E25B13" w:rsidRDefault="00FC36D0" w:rsidP="00AE5C93">
            <w:pPr>
              <w:pStyle w:val="Nagwek5"/>
              <w:spacing w:before="0"/>
              <w:ind w:left="0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25B13">
              <w:rPr>
                <w:rFonts w:asciiTheme="minorHAnsi" w:hAnsiTheme="minorHAnsi" w:cstheme="minorHAnsi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6E3B" w14:textId="1A82D929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  <w:p w14:paraId="246D7E70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</w:p>
          <w:p w14:paraId="17986096" w14:textId="5E0591BC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  <w:tr w:rsidR="00FC36D0" w:rsidRPr="00E25B13" w14:paraId="6823DCB8" w14:textId="77777777" w:rsidTr="007B6966">
        <w:trPr>
          <w:trHeight w:val="8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7175" w14:textId="77777777" w:rsidR="00FC36D0" w:rsidRPr="00E25B13" w:rsidRDefault="00FC36D0" w:rsidP="00AE5C93">
            <w:pPr>
              <w:pStyle w:val="Nagwek5"/>
              <w:spacing w:before="0"/>
              <w:ind w:left="0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25B13">
              <w:rPr>
                <w:rFonts w:asciiTheme="minorHAnsi" w:hAnsiTheme="minorHAnsi" w:cstheme="minorHAnsi"/>
                <w:sz w:val="24"/>
                <w:szCs w:val="24"/>
              </w:rPr>
              <w:t xml:space="preserve">Adres / siedziba </w:t>
            </w:r>
          </w:p>
          <w:p w14:paraId="7B7C88BE" w14:textId="77777777" w:rsidR="00FC36D0" w:rsidRPr="00E25B13" w:rsidRDefault="00FC36D0" w:rsidP="00AE5C93">
            <w:pPr>
              <w:pStyle w:val="Nagwek5"/>
              <w:spacing w:before="0"/>
              <w:ind w:left="0" w:firstLin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6C8CC" w14:textId="77777777" w:rsidR="00FC36D0" w:rsidRPr="00E25B13" w:rsidRDefault="00FC36D0" w:rsidP="00AE5C93">
            <w:pPr>
              <w:pStyle w:val="Nagwek5"/>
              <w:spacing w:before="0"/>
              <w:ind w:left="0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25B13">
              <w:rPr>
                <w:rFonts w:asciiTheme="minorHAnsi" w:hAnsiTheme="minorHAnsi" w:cstheme="minorHAnsi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29F9" w14:textId="770BF0A6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  <w:p w14:paraId="3A313D01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</w:p>
          <w:p w14:paraId="0DFE1979" w14:textId="71FC7F0A" w:rsidR="00FC36D0" w:rsidRPr="00E25B13" w:rsidRDefault="00FC36D0" w:rsidP="000A2517">
            <w:pPr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  <w:tr w:rsidR="00FC36D0" w:rsidRPr="00E25B13" w14:paraId="6C1DADE3" w14:textId="77777777" w:rsidTr="007B6966">
        <w:trPr>
          <w:trHeight w:val="8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6DAA" w14:textId="77777777" w:rsidR="00FC36D0" w:rsidRPr="00E25B13" w:rsidRDefault="00FC36D0" w:rsidP="00AE5C93">
            <w:pPr>
              <w:ind w:firstLine="10"/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  <w:b/>
                <w:bCs/>
              </w:rPr>
              <w:t>Adres korespondencyjny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DF09" w14:textId="62808F64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  <w:p w14:paraId="7FF732A9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</w:p>
          <w:p w14:paraId="495F67CB" w14:textId="38A86E56" w:rsidR="00FC36D0" w:rsidRPr="00E25B13" w:rsidRDefault="00FC36D0" w:rsidP="000A2517">
            <w:pPr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  <w:tr w:rsidR="00FC36D0" w:rsidRPr="00E25B13" w14:paraId="41A356F9" w14:textId="77777777" w:rsidTr="007B6966">
        <w:trPr>
          <w:trHeight w:val="6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C0D2" w14:textId="77777777" w:rsidR="00FC36D0" w:rsidRPr="00E25B13" w:rsidRDefault="00FC36D0" w:rsidP="00AE5C93">
            <w:pPr>
              <w:ind w:firstLine="10"/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  <w:b/>
                <w:bCs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0CBC" w14:textId="00A5EB08" w:rsidR="00FC36D0" w:rsidRPr="00E25B13" w:rsidRDefault="00FC36D0" w:rsidP="000A2517">
            <w:pPr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  <w:tr w:rsidR="00FC36D0" w:rsidRPr="00E25B13" w14:paraId="7AFD04ED" w14:textId="77777777" w:rsidTr="007B6966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5DA8" w14:textId="1CB11E68" w:rsidR="00FC36D0" w:rsidRPr="00E25B13" w:rsidRDefault="00FC36D0" w:rsidP="00AE5C93">
            <w:pPr>
              <w:ind w:firstLine="10"/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  <w:b/>
                <w:bCs/>
              </w:rPr>
              <w:t>Proponowana stawka</w:t>
            </w:r>
            <w:r w:rsidR="007B6966">
              <w:rPr>
                <w:rFonts w:asciiTheme="minorHAnsi" w:hAnsiTheme="minorHAnsi" w:cstheme="minorHAnsi"/>
                <w:b/>
                <w:bCs/>
              </w:rPr>
              <w:t xml:space="preserve"> miesięcznego</w:t>
            </w:r>
            <w:r w:rsidRPr="00E25B13">
              <w:rPr>
                <w:rFonts w:asciiTheme="minorHAnsi" w:hAnsiTheme="minorHAnsi" w:cstheme="minorHAnsi"/>
                <w:b/>
                <w:bCs/>
              </w:rPr>
              <w:t xml:space="preserve"> czynszu </w:t>
            </w:r>
            <w:r w:rsidR="00A84607" w:rsidRPr="00E25B13">
              <w:rPr>
                <w:rFonts w:asciiTheme="minorHAnsi" w:hAnsiTheme="minorHAnsi" w:cstheme="minorHAnsi"/>
                <w:b/>
                <w:bCs/>
              </w:rPr>
              <w:t>netto</w:t>
            </w:r>
          </w:p>
          <w:p w14:paraId="36B1CFA5" w14:textId="77777777" w:rsidR="00FC36D0" w:rsidRPr="00E25B13" w:rsidRDefault="00FC36D0" w:rsidP="00AE5C93">
            <w:pPr>
              <w:ind w:firstLine="10"/>
              <w:rPr>
                <w:rFonts w:asciiTheme="minorHAnsi" w:hAnsiTheme="minorHAnsi" w:cstheme="minorHAnsi"/>
                <w:b/>
                <w:bCs/>
              </w:rPr>
            </w:pPr>
          </w:p>
          <w:p w14:paraId="5E77D012" w14:textId="3754FE27" w:rsidR="00FC36D0" w:rsidRPr="00E25B13" w:rsidRDefault="00AE5C93" w:rsidP="00AE5C93">
            <w:pPr>
              <w:ind w:firstLine="10"/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 xml:space="preserve">za </w:t>
            </w:r>
            <w:r w:rsidR="00FC36D0" w:rsidRPr="00E25B13">
              <w:rPr>
                <w:rFonts w:asciiTheme="minorHAnsi" w:hAnsiTheme="minorHAnsi" w:cstheme="minorHAnsi"/>
              </w:rPr>
              <w:t>lokal</w:t>
            </w:r>
            <w:r w:rsidR="00A84607" w:rsidRPr="00E25B13">
              <w:rPr>
                <w:rFonts w:asciiTheme="minorHAnsi" w:hAnsiTheme="minorHAnsi" w:cstheme="minorHAnsi"/>
              </w:rPr>
              <w:t xml:space="preserve"> </w:t>
            </w:r>
            <w:r w:rsidR="00FC36D0" w:rsidRPr="00E25B13">
              <w:rPr>
                <w:rFonts w:asciiTheme="minorHAnsi" w:hAnsiTheme="minorHAnsi" w:cstheme="minorHAnsi"/>
              </w:rPr>
              <w:t>będąc</w:t>
            </w:r>
            <w:r w:rsidRPr="00E25B13">
              <w:rPr>
                <w:rFonts w:asciiTheme="minorHAnsi" w:hAnsiTheme="minorHAnsi" w:cstheme="minorHAnsi"/>
              </w:rPr>
              <w:t>y</w:t>
            </w:r>
            <w:r w:rsidR="00FC36D0" w:rsidRPr="00E25B13">
              <w:rPr>
                <w:rFonts w:asciiTheme="minorHAnsi" w:hAnsiTheme="minorHAnsi" w:cstheme="minorHAnsi"/>
              </w:rPr>
              <w:t xml:space="preserve"> przedmiotem oferty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284B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 PLN</w:t>
            </w:r>
          </w:p>
          <w:p w14:paraId="10F4925A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</w:p>
          <w:p w14:paraId="119F36A7" w14:textId="38C4066A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słownie:</w:t>
            </w:r>
            <w:r w:rsidR="00CB69CC">
              <w:rPr>
                <w:rFonts w:asciiTheme="minorHAnsi" w:hAnsiTheme="minorHAnsi" w:cstheme="minorHAnsi"/>
              </w:rPr>
              <w:t xml:space="preserve"> </w:t>
            </w: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240061BD" w14:textId="77777777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</w:p>
          <w:p w14:paraId="3DB2448F" w14:textId="24DD2A14" w:rsidR="00FC36D0" w:rsidRPr="00E25B13" w:rsidRDefault="00FC36D0" w:rsidP="000A2517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  <w:tr w:rsidR="007B6966" w:rsidRPr="00E25B13" w14:paraId="77A375E7" w14:textId="77777777" w:rsidTr="007B6966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B0EB" w14:textId="7F80B643" w:rsidR="007B6966" w:rsidRPr="00E25B13" w:rsidRDefault="007B6966" w:rsidP="007B6966">
            <w:pPr>
              <w:ind w:firstLine="10"/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  <w:b/>
                <w:bCs/>
              </w:rPr>
              <w:t>Proponowana stawka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miesięcznej opłaty</w:t>
            </w:r>
            <w:r w:rsidRPr="00E25B13">
              <w:rPr>
                <w:rFonts w:asciiTheme="minorHAnsi" w:hAnsiTheme="minorHAnsi" w:cstheme="minorHAnsi"/>
                <w:b/>
                <w:bCs/>
              </w:rPr>
              <w:t xml:space="preserve"> netto</w:t>
            </w:r>
          </w:p>
          <w:p w14:paraId="0080F0E1" w14:textId="77777777" w:rsidR="007B6966" w:rsidRPr="00E25B13" w:rsidRDefault="007B6966" w:rsidP="007B6966">
            <w:pPr>
              <w:ind w:firstLine="10"/>
              <w:rPr>
                <w:rFonts w:asciiTheme="minorHAnsi" w:hAnsiTheme="minorHAnsi" w:cstheme="minorHAnsi"/>
                <w:b/>
                <w:bCs/>
              </w:rPr>
            </w:pPr>
          </w:p>
          <w:p w14:paraId="1B4549E4" w14:textId="298025DD" w:rsidR="007B6966" w:rsidRPr="00E25B13" w:rsidRDefault="007B6966" w:rsidP="007B6966">
            <w:pPr>
              <w:ind w:firstLine="10"/>
              <w:rPr>
                <w:rFonts w:asciiTheme="minorHAnsi" w:hAnsiTheme="minorHAnsi" w:cstheme="minorHAnsi"/>
                <w:b/>
                <w:bCs/>
              </w:rPr>
            </w:pPr>
            <w:r w:rsidRPr="00E25B13"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006C">
              <w:rPr>
                <w:rFonts w:asciiTheme="minorHAnsi" w:hAnsiTheme="minorHAnsi" w:cstheme="minorHAnsi"/>
              </w:rPr>
              <w:t xml:space="preserve">użytkowanie </w:t>
            </w:r>
            <w:r>
              <w:rPr>
                <w:rFonts w:asciiTheme="minorHAnsi" w:hAnsiTheme="minorHAnsi" w:cstheme="minorHAnsi"/>
              </w:rPr>
              <w:t>1m</w:t>
            </w:r>
            <w:r w:rsidRPr="007B6966">
              <w:rPr>
                <w:rFonts w:asciiTheme="minorHAnsi" w:hAnsiTheme="minorHAnsi" w:cstheme="minorHAnsi"/>
                <w:vertAlign w:val="superscript"/>
              </w:rPr>
              <w:t>2</w:t>
            </w:r>
            <w:r w:rsidRPr="00E25B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plac</w:t>
            </w:r>
            <w:r w:rsidR="0050006C">
              <w:rPr>
                <w:rFonts w:asciiTheme="minorHAnsi" w:hAnsiTheme="minorHAnsi" w:cstheme="minorHAnsi"/>
              </w:rPr>
              <w:t>u</w:t>
            </w:r>
            <w:r w:rsidRPr="00E25B13">
              <w:rPr>
                <w:rFonts w:asciiTheme="minorHAnsi" w:hAnsiTheme="minorHAnsi" w:cstheme="minorHAnsi"/>
              </w:rPr>
              <w:t xml:space="preserve"> będąc</w:t>
            </w:r>
            <w:r w:rsidR="0050006C">
              <w:rPr>
                <w:rFonts w:asciiTheme="minorHAnsi" w:hAnsiTheme="minorHAnsi" w:cstheme="minorHAnsi"/>
              </w:rPr>
              <w:t>ego</w:t>
            </w:r>
            <w:r w:rsidRPr="00E25B13">
              <w:rPr>
                <w:rFonts w:asciiTheme="minorHAnsi" w:hAnsiTheme="minorHAnsi" w:cstheme="minorHAnsi"/>
              </w:rPr>
              <w:t xml:space="preserve"> przedmiotem oferty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321D" w14:textId="77777777" w:rsidR="007B6966" w:rsidRPr="00E25B13" w:rsidRDefault="007B6966" w:rsidP="007B6966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 PLN</w:t>
            </w:r>
          </w:p>
          <w:p w14:paraId="5A2A3110" w14:textId="77777777" w:rsidR="007B6966" w:rsidRPr="00E25B13" w:rsidRDefault="007B6966" w:rsidP="007B6966">
            <w:pPr>
              <w:rPr>
                <w:rFonts w:asciiTheme="minorHAnsi" w:hAnsiTheme="minorHAnsi" w:cstheme="minorHAnsi"/>
              </w:rPr>
            </w:pPr>
          </w:p>
          <w:p w14:paraId="1FA92B4D" w14:textId="77777777" w:rsidR="007B6966" w:rsidRPr="00E25B13" w:rsidRDefault="007B6966" w:rsidP="007B6966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37EEDF72" w14:textId="77777777" w:rsidR="007B6966" w:rsidRPr="00E25B13" w:rsidRDefault="007B6966" w:rsidP="007B6966">
            <w:pPr>
              <w:rPr>
                <w:rFonts w:asciiTheme="minorHAnsi" w:hAnsiTheme="minorHAnsi" w:cstheme="minorHAnsi"/>
              </w:rPr>
            </w:pPr>
          </w:p>
          <w:p w14:paraId="4C30651A" w14:textId="61FEF446" w:rsidR="007B6966" w:rsidRPr="00E25B13" w:rsidRDefault="007B6966" w:rsidP="007B6966">
            <w:pPr>
              <w:rPr>
                <w:rFonts w:asciiTheme="minorHAnsi" w:hAnsiTheme="minorHAnsi" w:cstheme="minorHAnsi"/>
              </w:rPr>
            </w:pPr>
            <w:r w:rsidRPr="00E25B13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</w:tr>
    </w:tbl>
    <w:p w14:paraId="57B2F647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73B02F48" w14:textId="0EF7437B" w:rsidR="00FC36D0" w:rsidRDefault="00FC36D0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3EE46D9F" w14:textId="5C4E3F7B" w:rsidR="007B6966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40E63FE7" w14:textId="5C2E622C" w:rsidR="007B6966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7A792958" w14:textId="1533FC5F" w:rsidR="007B6966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06659578" w14:textId="0223BE9E" w:rsidR="007B6966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30545258" w14:textId="2DE7D47C" w:rsidR="007B6966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31CF73B6" w14:textId="77777777" w:rsidR="007B6966" w:rsidRPr="00E25B13" w:rsidRDefault="007B6966" w:rsidP="000A2517">
      <w:pPr>
        <w:pStyle w:val="Tekstpodstawowywcity"/>
        <w:ind w:left="0"/>
        <w:rPr>
          <w:rFonts w:asciiTheme="minorHAnsi" w:hAnsiTheme="minorHAnsi" w:cstheme="minorHAnsi"/>
        </w:rPr>
      </w:pPr>
    </w:p>
    <w:p w14:paraId="708149AC" w14:textId="77777777" w:rsidR="00FC36D0" w:rsidRPr="00E25B13" w:rsidRDefault="00FC36D0" w:rsidP="000A2517">
      <w:pPr>
        <w:rPr>
          <w:rFonts w:asciiTheme="minorHAnsi" w:hAnsiTheme="minorHAnsi" w:cstheme="minorHAnsi"/>
          <w:b/>
          <w:bCs/>
        </w:rPr>
      </w:pPr>
      <w:r w:rsidRPr="00E25B13">
        <w:rPr>
          <w:rFonts w:asciiTheme="minorHAnsi" w:hAnsiTheme="minorHAnsi" w:cstheme="minorHAnsi"/>
          <w:b/>
          <w:bCs/>
        </w:rPr>
        <w:lastRenderedPageBreak/>
        <w:t>DO OFERTY ZAŁĄCZAM OBOWIĄZKOWO WYMAGANE DOKUMENTY I OŚWIADCZENIA:</w:t>
      </w:r>
    </w:p>
    <w:p w14:paraId="2AF431B0" w14:textId="77777777" w:rsidR="00FC36D0" w:rsidRPr="00E25B13" w:rsidRDefault="00FC36D0" w:rsidP="000A2517">
      <w:pPr>
        <w:rPr>
          <w:rFonts w:asciiTheme="minorHAnsi" w:hAnsiTheme="minorHAnsi" w:cstheme="minorHAnsi"/>
          <w:b/>
          <w:bCs/>
        </w:rPr>
      </w:pPr>
    </w:p>
    <w:p w14:paraId="7522FD7C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kopia potwierdzona za zgodność z oryginałem dokumentu potwierdzającego prowadzenie działalności gospodarczej z datą wystawienia nie przekraczającą 3 miesięcy przed datą złożenia oferty (zaświadczenia o wpisie do ewidencji działalności gospodarczej lub odpisu z KRS, itp.);</w:t>
      </w:r>
    </w:p>
    <w:p w14:paraId="5A636200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kopie potwierdzone za zgodność z oryginałami Decyzji o nadaniu nr REGON i NIP;</w:t>
      </w:r>
    </w:p>
    <w:p w14:paraId="31B37FD4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 przypadku osób fizycznych rozliczających się w formie spółki cywilnej – aktualna umowa spółki cywilnej;</w:t>
      </w:r>
    </w:p>
    <w:p w14:paraId="4E3BBC16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aktualne zaświadczenia z Urzędu Skarbowego i ZUS o </w:t>
      </w:r>
      <w:proofErr w:type="gramStart"/>
      <w:r w:rsidRPr="00E25B13">
        <w:rPr>
          <w:rFonts w:asciiTheme="minorHAnsi" w:hAnsiTheme="minorHAnsi" w:cstheme="minorHAnsi"/>
        </w:rPr>
        <w:t>nie zaleganiu</w:t>
      </w:r>
      <w:proofErr w:type="gramEnd"/>
      <w:r w:rsidRPr="00E25B13">
        <w:rPr>
          <w:rFonts w:asciiTheme="minorHAnsi" w:hAnsiTheme="minorHAnsi" w:cstheme="minorHAnsi"/>
        </w:rPr>
        <w:t xml:space="preserve"> z płatnościami wg stanu na datę ogłoszenia przetargu</w:t>
      </w:r>
    </w:p>
    <w:p w14:paraId="64AB6A30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</w:rPr>
        <w:t>oryginał lub kopia potwierdzona za zgodność z oryginałem pełnomocnictwa udzielonego w formie pisemnej w przypadku umocowania pełnomocnika do zawarcia umowy, wraz z kopią dowodu osobistego pełnomocnika;</w:t>
      </w:r>
    </w:p>
    <w:p w14:paraId="1F15973F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>opis-koncepcja prowadzenia działalności i pomysł na aranżację wnętrza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 xml:space="preserve">w lokalu będącym przedmiotem przetargu </w:t>
      </w:r>
    </w:p>
    <w:p w14:paraId="1A57FD44" w14:textId="77777777" w:rsidR="00AE5C93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>opis- koncepcja prowadzenia innych form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działalności w lokalu będącym przedmiotem przetargu: występy, koncerty, wystawy,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 xml:space="preserve">imprezy itp.; </w:t>
      </w:r>
    </w:p>
    <w:p w14:paraId="3C9BE814" w14:textId="77777777" w:rsidR="00AE5C93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 xml:space="preserve">dokument potwierdzający doświadczenie w prowadzeniu działalności </w:t>
      </w:r>
      <w:r w:rsidR="00F370A8" w:rsidRPr="00E25B13">
        <w:rPr>
          <w:rFonts w:asciiTheme="minorHAnsi" w:hAnsiTheme="minorHAnsi" w:cstheme="minorHAnsi"/>
          <w:bCs/>
        </w:rPr>
        <w:t>gastronomicznej (np. umowa najmu lokalu z przeznaczeniem na działalność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="00F370A8" w:rsidRPr="00E25B13">
        <w:rPr>
          <w:rFonts w:asciiTheme="minorHAnsi" w:hAnsiTheme="minorHAnsi" w:cstheme="minorHAnsi"/>
          <w:bCs/>
        </w:rPr>
        <w:t>gospodarczą);</w:t>
      </w:r>
      <w:r w:rsidR="00AE5C93" w:rsidRPr="00E25B13">
        <w:rPr>
          <w:rFonts w:asciiTheme="minorHAnsi" w:hAnsiTheme="minorHAnsi" w:cstheme="minorHAnsi"/>
          <w:bCs/>
        </w:rPr>
        <w:t xml:space="preserve"> </w:t>
      </w:r>
    </w:p>
    <w:p w14:paraId="442320F4" w14:textId="77777777" w:rsidR="00574C5E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>oświadczenie o zapoznaniu się z dokumentacją przetargową wraz z oświadczeniem o przyjęciu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 xml:space="preserve">zasad przetargu bez zastrzeżeń; </w:t>
      </w:r>
    </w:p>
    <w:p w14:paraId="12B41ABE" w14:textId="77777777" w:rsidR="00574C5E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>oświadczenie o zapoznaniu się z lokalizacją i warunkami lokalu będącego przedmiotem</w:t>
      </w:r>
      <w:r w:rsidR="00574C5E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przetargu.</w:t>
      </w:r>
    </w:p>
    <w:p w14:paraId="2272A64B" w14:textId="77777777" w:rsidR="00FC36D0" w:rsidRPr="00E25B13" w:rsidRDefault="00FC36D0" w:rsidP="00DA13A8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E25B13">
        <w:rPr>
          <w:rFonts w:asciiTheme="minorHAnsi" w:hAnsiTheme="minorHAnsi" w:cstheme="minorHAnsi"/>
          <w:bCs/>
        </w:rPr>
        <w:t>kopia polisy potwierdzona za zgodność z oryginałem ubezpieczeniowa od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odpowiedzialności cywilnej w związku z prowadzoną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działalnością, na sumę gwarancyjną co najmniej 200.000 zł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gwarantującą</w:t>
      </w:r>
      <w:r w:rsidR="000A2517" w:rsidRPr="00E25B13">
        <w:rPr>
          <w:rFonts w:asciiTheme="minorHAnsi" w:hAnsiTheme="minorHAnsi" w:cstheme="minorHAnsi"/>
          <w:bCs/>
        </w:rPr>
        <w:t xml:space="preserve"> </w:t>
      </w:r>
      <w:r w:rsidRPr="00E25B13">
        <w:rPr>
          <w:rFonts w:asciiTheme="minorHAnsi" w:hAnsiTheme="minorHAnsi" w:cstheme="minorHAnsi"/>
          <w:bCs/>
        </w:rPr>
        <w:t>naprawienie szkody osobowej bądź szkody rzeczowej wyrządzonej osobie trzeciej.</w:t>
      </w:r>
    </w:p>
    <w:p w14:paraId="236258B9" w14:textId="77777777" w:rsidR="00FC36D0" w:rsidRPr="00E25B13" w:rsidRDefault="00FC36D0" w:rsidP="00AE5C93">
      <w:pPr>
        <w:pStyle w:val="Tekstpodstawowywcity21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ab/>
      </w:r>
    </w:p>
    <w:p w14:paraId="0EF28402" w14:textId="77777777" w:rsidR="00FC36D0" w:rsidRPr="00E25B13" w:rsidRDefault="00FC36D0" w:rsidP="000A2517">
      <w:pPr>
        <w:pStyle w:val="Tekstpodstawowywcity21"/>
        <w:spacing w:after="0" w:line="240" w:lineRule="auto"/>
        <w:ind w:left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ab/>
      </w:r>
    </w:p>
    <w:p w14:paraId="08BEE931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F04B393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269DFC7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....................., dnia .....................................</w:t>
      </w:r>
    </w:p>
    <w:p w14:paraId="02BA92D0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4A9EEDE9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  <w:b/>
          <w:bCs/>
        </w:rPr>
        <w:t>czytelny podpis oferenta</w:t>
      </w:r>
    </w:p>
    <w:p w14:paraId="4E19CDE6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4EFCE19F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Pr="00E25B13">
        <w:rPr>
          <w:rFonts w:asciiTheme="minorHAnsi" w:hAnsiTheme="minorHAnsi" w:cstheme="minorHAnsi"/>
        </w:rPr>
        <w:tab/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(pieczątka firmy)</w:t>
      </w:r>
    </w:p>
    <w:p w14:paraId="56686E45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7F5B4147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5421B350" w14:textId="77777777" w:rsidR="00CB69CC" w:rsidRDefault="00CB69CC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FB31E42" w14:textId="0D17F3BE" w:rsidR="00FC36D0" w:rsidRPr="00E25B13" w:rsidRDefault="00FC36D0" w:rsidP="000A2517">
      <w:pPr>
        <w:rPr>
          <w:rFonts w:asciiTheme="minorHAnsi" w:hAnsiTheme="minorHAnsi" w:cstheme="minorHAnsi"/>
          <w:b/>
          <w:bCs/>
          <w:i/>
        </w:rPr>
      </w:pPr>
      <w:r w:rsidRPr="00E25B13">
        <w:rPr>
          <w:rFonts w:asciiTheme="minorHAnsi" w:hAnsiTheme="minorHAnsi" w:cstheme="minorHAnsi"/>
          <w:b/>
        </w:rPr>
        <w:lastRenderedPageBreak/>
        <w:t>Z</w:t>
      </w:r>
      <w:r w:rsidRPr="00E25B13">
        <w:rPr>
          <w:rFonts w:asciiTheme="minorHAnsi" w:hAnsiTheme="minorHAnsi" w:cstheme="minorHAnsi"/>
          <w:b/>
          <w:i/>
        </w:rPr>
        <w:t>ałącznik nr 3</w:t>
      </w:r>
      <w:r w:rsidR="000A2517" w:rsidRPr="00E25B13">
        <w:rPr>
          <w:rFonts w:asciiTheme="minorHAnsi" w:hAnsiTheme="minorHAnsi" w:cstheme="minorHAnsi"/>
          <w:b/>
          <w:i/>
        </w:rPr>
        <w:t xml:space="preserve"> </w:t>
      </w:r>
      <w:r w:rsidRPr="00E25B13">
        <w:rPr>
          <w:rFonts w:asciiTheme="minorHAnsi" w:hAnsiTheme="minorHAnsi" w:cstheme="minorHAnsi"/>
          <w:b/>
          <w:i/>
        </w:rPr>
        <w:t>do regulaminu przetargu na najem lokali użytkowych -</w:t>
      </w:r>
      <w:r w:rsidR="004A04E9">
        <w:rPr>
          <w:rFonts w:asciiTheme="minorHAnsi" w:hAnsiTheme="minorHAnsi" w:cstheme="minorHAnsi"/>
          <w:b/>
          <w:i/>
        </w:rPr>
        <w:t xml:space="preserve"> </w:t>
      </w:r>
      <w:r w:rsidRPr="00E25B13">
        <w:rPr>
          <w:rFonts w:asciiTheme="minorHAnsi" w:hAnsiTheme="minorHAnsi" w:cstheme="minorHAnsi"/>
          <w:b/>
          <w:i/>
        </w:rPr>
        <w:t>wzór</w:t>
      </w:r>
    </w:p>
    <w:p w14:paraId="459CC0AA" w14:textId="77777777" w:rsidR="00FC36D0" w:rsidRPr="00E25B13" w:rsidRDefault="00FC36D0" w:rsidP="000A2517">
      <w:pPr>
        <w:pStyle w:val="NormalnyWeb"/>
        <w:spacing w:before="0"/>
        <w:ind w:firstLine="4680"/>
        <w:rPr>
          <w:rFonts w:asciiTheme="minorHAnsi" w:hAnsiTheme="minorHAnsi" w:cstheme="minorHAnsi"/>
          <w:bCs/>
        </w:rPr>
      </w:pPr>
    </w:p>
    <w:p w14:paraId="299808CF" w14:textId="6AEE8721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b/>
        </w:rPr>
        <w:t>UMOWA NAJ</w:t>
      </w:r>
      <w:r w:rsidRPr="004A04E9">
        <w:rPr>
          <w:rFonts w:asciiTheme="minorHAnsi" w:hAnsiTheme="minorHAnsi" w:cstheme="minorHAnsi"/>
          <w:b/>
        </w:rPr>
        <w:t>MU</w:t>
      </w:r>
      <w:r w:rsidRPr="00E25B13">
        <w:rPr>
          <w:rFonts w:asciiTheme="minorHAnsi" w:hAnsiTheme="minorHAnsi" w:cstheme="minorHAnsi"/>
          <w:b/>
        </w:rPr>
        <w:t xml:space="preserve"> LOKALU UŻYTKOWEGO</w:t>
      </w:r>
    </w:p>
    <w:p w14:paraId="4896B8E0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593F54BF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zawarta w dniu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………………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roku</w:t>
      </w:r>
      <w:r w:rsidR="000A2517" w:rsidRPr="00E25B13">
        <w:rPr>
          <w:rFonts w:asciiTheme="minorHAnsi" w:hAnsiTheme="minorHAnsi" w:cstheme="minorHAnsi"/>
          <w:b/>
        </w:rPr>
        <w:t xml:space="preserve"> </w:t>
      </w:r>
      <w:proofErr w:type="gramStart"/>
      <w:r w:rsidRPr="00E25B13">
        <w:rPr>
          <w:rFonts w:asciiTheme="minorHAnsi" w:hAnsiTheme="minorHAnsi" w:cstheme="minorHAnsi"/>
        </w:rPr>
        <w:t>pomiędzy :</w:t>
      </w:r>
      <w:proofErr w:type="gramEnd"/>
    </w:p>
    <w:p w14:paraId="6DA30863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</w:p>
    <w:p w14:paraId="53B0F836" w14:textId="77777777" w:rsidR="004A04E9" w:rsidRDefault="00F9621F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color w:val="000000"/>
          <w:spacing w:val="-7"/>
        </w:rPr>
        <w:t>Teatr</w:t>
      </w:r>
      <w:r w:rsidR="004A04E9">
        <w:rPr>
          <w:rFonts w:asciiTheme="minorHAnsi" w:hAnsiTheme="minorHAnsi" w:cstheme="minorHAnsi"/>
          <w:color w:val="000000"/>
          <w:spacing w:val="-7"/>
        </w:rPr>
        <w:t>em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 Zdrojowy</w:t>
      </w:r>
      <w:r w:rsidR="004A04E9">
        <w:rPr>
          <w:rFonts w:asciiTheme="minorHAnsi" w:hAnsiTheme="minorHAnsi" w:cstheme="minorHAnsi"/>
          <w:color w:val="000000"/>
          <w:spacing w:val="-7"/>
        </w:rPr>
        <w:t>m</w:t>
      </w:r>
      <w:r w:rsidRPr="00E25B13">
        <w:rPr>
          <w:rFonts w:asciiTheme="minorHAnsi" w:hAnsiTheme="minorHAnsi" w:cstheme="minorHAnsi"/>
          <w:color w:val="000000"/>
          <w:spacing w:val="-7"/>
        </w:rPr>
        <w:t xml:space="preserve"> - </w:t>
      </w:r>
      <w:r w:rsidRPr="00E25B13">
        <w:rPr>
          <w:rFonts w:asciiTheme="minorHAnsi" w:hAnsiTheme="minorHAnsi" w:cstheme="minorHAnsi"/>
        </w:rPr>
        <w:t>Centrum Kultury i Promocji</w:t>
      </w:r>
      <w:r w:rsidR="00574C5E" w:rsidRPr="00E25B13">
        <w:rPr>
          <w:rFonts w:asciiTheme="minorHAnsi" w:hAnsiTheme="minorHAnsi" w:cstheme="minorHAnsi"/>
        </w:rPr>
        <w:t xml:space="preserve">, </w:t>
      </w:r>
    </w:p>
    <w:p w14:paraId="2285B87A" w14:textId="12975BFF" w:rsidR="00FC36D0" w:rsidRPr="00E25B13" w:rsidRDefault="00574C5E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ul. Parkowa 2, 57-320 Polanica-Zdrój, NIP: 883-16-61-435</w:t>
      </w:r>
    </w:p>
    <w:p w14:paraId="7F02D331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</w:p>
    <w:p w14:paraId="2A6D0BD1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reprezentowanym przez:</w:t>
      </w:r>
    </w:p>
    <w:p w14:paraId="346B2512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</w:p>
    <w:p w14:paraId="0D79FCB5" w14:textId="77777777" w:rsidR="00FC36D0" w:rsidRPr="00E25B13" w:rsidRDefault="00F9621F" w:rsidP="004A04E9">
      <w:pPr>
        <w:widowControl w:val="0"/>
        <w:tabs>
          <w:tab w:val="left" w:pos="720"/>
        </w:tabs>
        <w:autoSpaceDE w:val="0"/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Justynę Kuban</w:t>
      </w:r>
      <w:r w:rsidR="00FC36D0" w:rsidRPr="00E25B13">
        <w:rPr>
          <w:rFonts w:asciiTheme="minorHAnsi" w:hAnsiTheme="minorHAnsi" w:cstheme="minorHAnsi"/>
        </w:rPr>
        <w:t xml:space="preserve"> – dyrektora</w:t>
      </w:r>
    </w:p>
    <w:p w14:paraId="1BE06514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</w:p>
    <w:p w14:paraId="0A926206" w14:textId="472F20C2" w:rsidR="00FC36D0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zwanym </w:t>
      </w:r>
      <w:r w:rsidRPr="0050006C">
        <w:rPr>
          <w:rFonts w:asciiTheme="minorHAnsi" w:hAnsiTheme="minorHAnsi" w:cstheme="minorHAnsi"/>
          <w:b/>
        </w:rPr>
        <w:t>Wynajmującym</w:t>
      </w:r>
      <w:r w:rsidR="000A2517" w:rsidRPr="0050006C">
        <w:rPr>
          <w:rFonts w:asciiTheme="minorHAnsi" w:hAnsiTheme="minorHAnsi" w:cstheme="minorHAnsi"/>
          <w:b/>
        </w:rPr>
        <w:t xml:space="preserve"> </w:t>
      </w:r>
      <w:r w:rsidRPr="00E25B13">
        <w:rPr>
          <w:rFonts w:asciiTheme="minorHAnsi" w:hAnsiTheme="minorHAnsi" w:cstheme="minorHAnsi"/>
        </w:rPr>
        <w:t>a:</w:t>
      </w:r>
    </w:p>
    <w:p w14:paraId="760896F4" w14:textId="77777777" w:rsidR="004A04E9" w:rsidRPr="00E25B13" w:rsidRDefault="004A04E9" w:rsidP="004A04E9">
      <w:pPr>
        <w:jc w:val="center"/>
        <w:rPr>
          <w:rFonts w:asciiTheme="minorHAnsi" w:hAnsiTheme="minorHAnsi" w:cstheme="minorHAnsi"/>
        </w:rPr>
      </w:pPr>
    </w:p>
    <w:p w14:paraId="2CC724AC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ED69F91" w14:textId="4293FEBC" w:rsidR="00FC36D0" w:rsidRDefault="00FC36D0" w:rsidP="004A04E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E25B13">
        <w:rPr>
          <w:rFonts w:asciiTheme="minorHAnsi" w:hAnsiTheme="minorHAnsi" w:cstheme="minorHAnsi"/>
          <w:szCs w:val="24"/>
        </w:rPr>
        <w:t>reprezentowanym przez</w:t>
      </w:r>
    </w:p>
    <w:p w14:paraId="42A041F2" w14:textId="77777777" w:rsidR="004A04E9" w:rsidRPr="00E25B13" w:rsidRDefault="004A04E9" w:rsidP="004A04E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14:paraId="3AB469A6" w14:textId="190EBDFA" w:rsidR="00FC36D0" w:rsidRDefault="00FC36D0" w:rsidP="004A04E9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autoSpaceDE w:val="0"/>
        <w:spacing w:line="24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E25B13">
        <w:rPr>
          <w:rFonts w:asciiTheme="minorHAnsi" w:hAnsiTheme="minorHAnsi" w:cstheme="minorHAnsi"/>
          <w:szCs w:val="24"/>
        </w:rPr>
        <w:t>…………………………………………</w:t>
      </w:r>
    </w:p>
    <w:p w14:paraId="659AEA39" w14:textId="77777777" w:rsidR="004A04E9" w:rsidRPr="00E25B13" w:rsidRDefault="004A04E9" w:rsidP="004A04E9">
      <w:pPr>
        <w:pStyle w:val="Tekstpodstawowy"/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3645D567" w14:textId="77777777" w:rsidR="00FC36D0" w:rsidRPr="00E25B13" w:rsidRDefault="00FC36D0" w:rsidP="004A04E9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autoSpaceDE w:val="0"/>
        <w:spacing w:line="24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E25B13">
        <w:rPr>
          <w:rFonts w:asciiTheme="minorHAnsi" w:hAnsiTheme="minorHAnsi" w:cstheme="minorHAnsi"/>
          <w:szCs w:val="24"/>
        </w:rPr>
        <w:t>…………………………………………</w:t>
      </w:r>
    </w:p>
    <w:p w14:paraId="3018B0ED" w14:textId="77777777" w:rsidR="00FC36D0" w:rsidRPr="00E25B13" w:rsidRDefault="00FC36D0" w:rsidP="004A04E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14:paraId="3E484C24" w14:textId="77777777" w:rsidR="00FC36D0" w:rsidRPr="00E25B13" w:rsidRDefault="00FC36D0" w:rsidP="004A04E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E25B13">
        <w:rPr>
          <w:rFonts w:asciiTheme="minorHAnsi" w:hAnsiTheme="minorHAnsi" w:cstheme="minorHAnsi"/>
          <w:szCs w:val="24"/>
        </w:rPr>
        <w:t xml:space="preserve">zwanym </w:t>
      </w:r>
      <w:r w:rsidRPr="0050006C">
        <w:rPr>
          <w:rFonts w:asciiTheme="minorHAnsi" w:hAnsiTheme="minorHAnsi" w:cstheme="minorHAnsi"/>
          <w:b/>
          <w:szCs w:val="24"/>
        </w:rPr>
        <w:t>Najemcą</w:t>
      </w:r>
    </w:p>
    <w:p w14:paraId="70229A21" w14:textId="77777777" w:rsidR="004A04E9" w:rsidRDefault="004A04E9" w:rsidP="004A04E9">
      <w:pPr>
        <w:jc w:val="center"/>
        <w:rPr>
          <w:rFonts w:asciiTheme="minorHAnsi" w:hAnsiTheme="minorHAnsi" w:cstheme="minorHAnsi"/>
        </w:rPr>
      </w:pPr>
    </w:p>
    <w:p w14:paraId="769DC4F6" w14:textId="5C422216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§1</w:t>
      </w:r>
    </w:p>
    <w:p w14:paraId="3822BC7F" w14:textId="1B5C6AA5" w:rsidR="00FC36D0" w:rsidRPr="00E25B13" w:rsidRDefault="00FC36D0" w:rsidP="00DA13A8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Przedmiotem umowy </w:t>
      </w:r>
      <w:r w:rsidR="0050006C">
        <w:rPr>
          <w:rFonts w:asciiTheme="minorHAnsi" w:hAnsiTheme="minorHAnsi" w:cstheme="minorHAnsi"/>
        </w:rPr>
        <w:t xml:space="preserve">są: - </w:t>
      </w:r>
      <w:r w:rsidRPr="00E25B13">
        <w:rPr>
          <w:rFonts w:asciiTheme="minorHAnsi" w:hAnsiTheme="minorHAnsi" w:cstheme="minorHAnsi"/>
        </w:rPr>
        <w:t xml:space="preserve">lokal użytkowy </w:t>
      </w:r>
      <w:r w:rsidR="00F9621F" w:rsidRPr="00E25B13">
        <w:rPr>
          <w:rFonts w:asciiTheme="minorHAnsi" w:hAnsiTheme="minorHAnsi" w:cstheme="minorHAnsi"/>
        </w:rPr>
        <w:t>w Parku Zdrojowym ul.</w:t>
      </w:r>
      <w:r w:rsidR="00574C5E" w:rsidRPr="00E25B13">
        <w:rPr>
          <w:rFonts w:asciiTheme="minorHAnsi" w:hAnsiTheme="minorHAnsi" w:cstheme="minorHAnsi"/>
        </w:rPr>
        <w:t xml:space="preserve"> </w:t>
      </w:r>
      <w:r w:rsidR="00F9621F" w:rsidRPr="00E25B13">
        <w:rPr>
          <w:rFonts w:asciiTheme="minorHAnsi" w:hAnsiTheme="minorHAnsi" w:cstheme="minorHAnsi"/>
        </w:rPr>
        <w:t xml:space="preserve">Parkowa </w:t>
      </w:r>
      <w:r w:rsidR="00574C5E" w:rsidRPr="00E25B13">
        <w:rPr>
          <w:rFonts w:asciiTheme="minorHAnsi" w:hAnsiTheme="minorHAnsi" w:cstheme="minorHAnsi"/>
        </w:rPr>
        <w:t>15</w:t>
      </w:r>
      <w:r w:rsidR="00F9621F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o powierzchni użytkowej </w:t>
      </w:r>
      <w:r w:rsidR="0050006C" w:rsidRPr="0050006C">
        <w:rPr>
          <w:rFonts w:asciiTheme="minorHAnsi" w:hAnsiTheme="minorHAnsi" w:cstheme="minorHAnsi"/>
          <w:b/>
        </w:rPr>
        <w:t>21,5</w:t>
      </w:r>
      <w:r w:rsidRPr="00E25B13">
        <w:rPr>
          <w:rFonts w:asciiTheme="minorHAnsi" w:hAnsiTheme="minorHAnsi" w:cstheme="minorHAnsi"/>
          <w:b/>
          <w:bCs/>
        </w:rPr>
        <w:t xml:space="preserve"> </w:t>
      </w:r>
      <w:r w:rsidRPr="00E25B13">
        <w:rPr>
          <w:rFonts w:asciiTheme="minorHAnsi" w:hAnsiTheme="minorHAnsi" w:cstheme="minorHAnsi"/>
          <w:b/>
        </w:rPr>
        <w:t>m</w:t>
      </w:r>
      <w:r w:rsidRPr="00E25B13">
        <w:rPr>
          <w:rFonts w:asciiTheme="minorHAnsi" w:hAnsiTheme="minorHAnsi" w:cstheme="minorHAnsi"/>
          <w:b/>
          <w:vertAlign w:val="superscript"/>
        </w:rPr>
        <w:t>2</w:t>
      </w:r>
      <w:r w:rsidR="0050006C">
        <w:rPr>
          <w:rFonts w:asciiTheme="minorHAnsi" w:hAnsiTheme="minorHAnsi" w:cstheme="minorHAnsi"/>
          <w:b/>
        </w:rPr>
        <w:t>;</w:t>
      </w:r>
      <w:r w:rsidRPr="00E25B13">
        <w:rPr>
          <w:rFonts w:asciiTheme="minorHAnsi" w:hAnsiTheme="minorHAnsi" w:cstheme="minorHAnsi"/>
        </w:rPr>
        <w:t xml:space="preserve"> </w:t>
      </w:r>
      <w:r w:rsidR="0050006C">
        <w:rPr>
          <w:rFonts w:asciiTheme="minorHAnsi" w:hAnsiTheme="minorHAnsi" w:cstheme="minorHAnsi"/>
        </w:rPr>
        <w:t xml:space="preserve">- </w:t>
      </w:r>
      <w:r w:rsidR="00574C5E" w:rsidRPr="00E25B13">
        <w:rPr>
          <w:rFonts w:asciiTheme="minorHAnsi" w:hAnsiTheme="minorHAnsi" w:cstheme="minorHAnsi"/>
        </w:rPr>
        <w:t>sąsiedni, utwardzon</w:t>
      </w:r>
      <w:r w:rsidR="0050006C">
        <w:rPr>
          <w:rFonts w:asciiTheme="minorHAnsi" w:hAnsiTheme="minorHAnsi" w:cstheme="minorHAnsi"/>
        </w:rPr>
        <w:t>y</w:t>
      </w:r>
      <w:r w:rsidR="00574C5E" w:rsidRPr="00E25B13">
        <w:rPr>
          <w:rFonts w:asciiTheme="minorHAnsi" w:hAnsiTheme="minorHAnsi" w:cstheme="minorHAnsi"/>
        </w:rPr>
        <w:t xml:space="preserve"> plac o powierzchni 228 m</w:t>
      </w:r>
      <w:r w:rsidR="00574C5E" w:rsidRPr="00E25B13">
        <w:rPr>
          <w:rFonts w:asciiTheme="minorHAnsi" w:hAnsiTheme="minorHAnsi" w:cstheme="minorHAnsi"/>
          <w:vertAlign w:val="superscript"/>
        </w:rPr>
        <w:t>2</w:t>
      </w:r>
      <w:r w:rsidR="00574C5E" w:rsidRPr="00E25B13">
        <w:rPr>
          <w:rFonts w:asciiTheme="minorHAnsi" w:hAnsiTheme="minorHAnsi" w:cstheme="minorHAnsi"/>
        </w:rPr>
        <w:t xml:space="preserve">. </w:t>
      </w:r>
      <w:r w:rsidRPr="00E25B13">
        <w:rPr>
          <w:rFonts w:asciiTheme="minorHAnsi" w:hAnsiTheme="minorHAnsi" w:cstheme="minorHAnsi"/>
        </w:rPr>
        <w:t>Integralną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częścią umowy będzie mapka/plan/szkic/ sytuacyjny lokalizacji lokalu.</w:t>
      </w:r>
    </w:p>
    <w:p w14:paraId="27A62EA7" w14:textId="77777777" w:rsidR="00FC36D0" w:rsidRPr="00E25B13" w:rsidRDefault="00FC36D0" w:rsidP="00DA13A8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wykorzystywał będzie przedmiot najmu wyłącznie w związku</w:t>
      </w:r>
      <w:r w:rsidR="00574C5E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z prowadzoną działalnością gospodarczą będącą uzupełnieniem podstawowej działalności Wynajmującego.</w:t>
      </w:r>
    </w:p>
    <w:p w14:paraId="2D588054" w14:textId="77777777" w:rsidR="00FC36D0" w:rsidRPr="00E25B13" w:rsidRDefault="00FC36D0" w:rsidP="00DA13A8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nie ma prawa bez zgody Wynajmującego podnająć ani w inny sposób odstępować na rzecz osób trzecich przedmiotu najmu w całości lub w części.</w:t>
      </w:r>
    </w:p>
    <w:p w14:paraId="373FF12E" w14:textId="77777777" w:rsidR="00FC36D0" w:rsidRPr="00E25B13" w:rsidRDefault="00FC36D0" w:rsidP="00DA13A8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Wydanie Najemcy przedmiotu najmu nastąpi na podstawie protokołu zdawczo</w:t>
      </w:r>
      <w:r w:rsidR="00574C5E" w:rsidRPr="00E25B13">
        <w:rPr>
          <w:rFonts w:asciiTheme="minorHAnsi" w:hAnsiTheme="minorHAnsi" w:cstheme="minorHAnsi"/>
        </w:rPr>
        <w:t>-</w:t>
      </w:r>
      <w:r w:rsidRPr="00E25B13">
        <w:rPr>
          <w:rFonts w:asciiTheme="minorHAnsi" w:hAnsiTheme="minorHAnsi" w:cstheme="minorHAnsi"/>
        </w:rPr>
        <w:t>odbiorczego.</w:t>
      </w:r>
      <w:r w:rsidR="000A2517" w:rsidRPr="00E25B13">
        <w:rPr>
          <w:rFonts w:asciiTheme="minorHAnsi" w:hAnsiTheme="minorHAnsi" w:cstheme="minorHAnsi"/>
        </w:rPr>
        <w:t xml:space="preserve"> </w:t>
      </w:r>
    </w:p>
    <w:p w14:paraId="2B14434F" w14:textId="77777777" w:rsidR="00574C5E" w:rsidRPr="00E25B13" w:rsidRDefault="00574C5E" w:rsidP="000A2517">
      <w:pPr>
        <w:rPr>
          <w:rFonts w:asciiTheme="minorHAnsi" w:hAnsiTheme="minorHAnsi" w:cstheme="minorHAnsi"/>
        </w:rPr>
      </w:pPr>
    </w:p>
    <w:p w14:paraId="4367001F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2</w:t>
      </w:r>
    </w:p>
    <w:p w14:paraId="4C42A6B1" w14:textId="6B248A8D" w:rsidR="004A04E9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Ustala się miesięczne opłaty </w:t>
      </w:r>
      <w:r w:rsidR="0050006C">
        <w:rPr>
          <w:rFonts w:asciiTheme="minorHAnsi" w:hAnsiTheme="minorHAnsi" w:cstheme="minorHAnsi"/>
        </w:rPr>
        <w:t xml:space="preserve">netto </w:t>
      </w:r>
      <w:r w:rsidRPr="00E25B13">
        <w:rPr>
          <w:rFonts w:asciiTheme="minorHAnsi" w:hAnsiTheme="minorHAnsi" w:cstheme="minorHAnsi"/>
        </w:rPr>
        <w:t xml:space="preserve">za wynajmowany przedmiot umowy – opis jak § 1 </w:t>
      </w:r>
      <w:r w:rsidR="004A04E9">
        <w:rPr>
          <w:rFonts w:asciiTheme="minorHAnsi" w:hAnsiTheme="minorHAnsi" w:cstheme="minorHAnsi"/>
        </w:rPr>
        <w:t>w wysokości</w:t>
      </w:r>
      <w:r w:rsidRPr="00E25B13">
        <w:rPr>
          <w:rFonts w:asciiTheme="minorHAnsi" w:hAnsiTheme="minorHAnsi" w:cstheme="minorHAnsi"/>
        </w:rPr>
        <w:t xml:space="preserve">: </w:t>
      </w:r>
    </w:p>
    <w:p w14:paraId="423FCD32" w14:textId="77777777" w:rsidR="004A04E9" w:rsidRDefault="004A04E9" w:rsidP="000A2517">
      <w:pPr>
        <w:rPr>
          <w:rFonts w:asciiTheme="minorHAnsi" w:hAnsiTheme="minorHAnsi" w:cstheme="minorHAnsi"/>
        </w:rPr>
      </w:pPr>
    </w:p>
    <w:p w14:paraId="7F05670C" w14:textId="1579B2FF" w:rsidR="00FC36D0" w:rsidRDefault="0050006C" w:rsidP="0050006C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lokalu użytkowego: </w:t>
      </w:r>
      <w:r w:rsidR="004A04E9" w:rsidRPr="0050006C">
        <w:rPr>
          <w:rFonts w:asciiTheme="minorHAnsi" w:hAnsiTheme="minorHAnsi" w:cstheme="minorHAnsi"/>
        </w:rPr>
        <w:t>............................................</w:t>
      </w:r>
    </w:p>
    <w:p w14:paraId="78D49130" w14:textId="51021600" w:rsidR="0050006C" w:rsidRPr="0050006C" w:rsidRDefault="0050006C" w:rsidP="0050006C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1m</w:t>
      </w:r>
      <w:r w:rsidRPr="0050006C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placu: ..........................................</w:t>
      </w:r>
    </w:p>
    <w:p w14:paraId="0D4F2D3A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78A47E6" w14:textId="67B2AF3C" w:rsidR="00FC36D0" w:rsidRPr="00E25B13" w:rsidRDefault="00FC36D0" w:rsidP="000A2517">
      <w:pPr>
        <w:widowControl w:val="0"/>
        <w:tabs>
          <w:tab w:val="left" w:pos="720"/>
        </w:tabs>
        <w:autoSpaceDE w:val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Kwota miesięczna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czynszu </w:t>
      </w:r>
      <w:r w:rsidR="00A84607" w:rsidRPr="00E25B13">
        <w:rPr>
          <w:rFonts w:asciiTheme="minorHAnsi" w:hAnsiTheme="minorHAnsi" w:cstheme="minorHAnsi"/>
        </w:rPr>
        <w:t>nett</w:t>
      </w:r>
      <w:r w:rsidRPr="00E25B13">
        <w:rPr>
          <w:rFonts w:asciiTheme="minorHAnsi" w:hAnsiTheme="minorHAnsi" w:cstheme="minorHAnsi"/>
        </w:rPr>
        <w:t>o (</w:t>
      </w:r>
      <w:r w:rsidR="00A84607" w:rsidRPr="00E25B13">
        <w:rPr>
          <w:rFonts w:asciiTheme="minorHAnsi" w:hAnsiTheme="minorHAnsi" w:cstheme="minorHAnsi"/>
        </w:rPr>
        <w:t xml:space="preserve">+ 23% </w:t>
      </w:r>
      <w:r w:rsidRPr="00E25B13">
        <w:rPr>
          <w:rFonts w:asciiTheme="minorHAnsi" w:hAnsiTheme="minorHAnsi" w:cstheme="minorHAnsi"/>
        </w:rPr>
        <w:t>VAT)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płatna na rzecz wynajmującego do ostatniego dnia każdego miesiąca kalendarzowego.</w:t>
      </w:r>
    </w:p>
    <w:p w14:paraId="2EF4FF53" w14:textId="77777777" w:rsidR="00FC36D0" w:rsidRPr="00E25B13" w:rsidRDefault="00FC36D0" w:rsidP="000A2517">
      <w:pPr>
        <w:widowControl w:val="0"/>
        <w:tabs>
          <w:tab w:val="left" w:pos="720"/>
        </w:tabs>
        <w:autoSpaceDE w:val="0"/>
        <w:rPr>
          <w:rFonts w:asciiTheme="minorHAnsi" w:hAnsiTheme="minorHAnsi" w:cstheme="minorHAnsi"/>
        </w:rPr>
      </w:pPr>
    </w:p>
    <w:p w14:paraId="07F3D28C" w14:textId="77777777" w:rsidR="00FC36D0" w:rsidRPr="00E25B13" w:rsidRDefault="00FC36D0" w:rsidP="00DA13A8">
      <w:pPr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Najemca oświadcza, że posiada nr NIP: ……………………. i upoważnia Wynajmującego do wystawiania faktur bez jego podpisu. </w:t>
      </w:r>
    </w:p>
    <w:p w14:paraId="2FE0EB99" w14:textId="77777777" w:rsidR="00FC36D0" w:rsidRPr="00E25B13" w:rsidRDefault="00FC36D0" w:rsidP="00DA13A8">
      <w:pPr>
        <w:jc w:val="both"/>
        <w:rPr>
          <w:rFonts w:asciiTheme="minorHAnsi" w:hAnsiTheme="minorHAnsi" w:cstheme="minorHAnsi"/>
        </w:rPr>
      </w:pPr>
    </w:p>
    <w:p w14:paraId="574EEB41" w14:textId="77777777" w:rsidR="004A04E9" w:rsidRDefault="00FC36D0" w:rsidP="00DA13A8">
      <w:pPr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Strony ustalają następujący adres Najemcy do korespondencji (w tym do przesyłania faktur VAT): </w:t>
      </w:r>
    </w:p>
    <w:p w14:paraId="418A9F4A" w14:textId="77777777" w:rsidR="004A04E9" w:rsidRDefault="004A04E9" w:rsidP="00DA13A8">
      <w:pPr>
        <w:jc w:val="both"/>
        <w:rPr>
          <w:rFonts w:asciiTheme="minorHAnsi" w:hAnsiTheme="minorHAnsi" w:cstheme="minorHAnsi"/>
        </w:rPr>
      </w:pPr>
    </w:p>
    <w:p w14:paraId="62BB22E6" w14:textId="338B4018" w:rsidR="00FC36D0" w:rsidRPr="004A04E9" w:rsidRDefault="004A04E9" w:rsidP="00DA1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</w:t>
      </w:r>
      <w:r w:rsidR="00FC36D0" w:rsidRPr="004A04E9">
        <w:rPr>
          <w:rFonts w:asciiTheme="minorHAnsi" w:hAnsiTheme="minorHAnsi" w:cstheme="minorHAnsi"/>
        </w:rPr>
        <w:t>……………</w:t>
      </w:r>
      <w:r w:rsidRPr="004A04E9">
        <w:rPr>
          <w:rFonts w:asciiTheme="minorHAnsi" w:hAnsiTheme="minorHAnsi" w:cstheme="minorHAnsi"/>
        </w:rPr>
        <w:t>.....................................................</w:t>
      </w:r>
      <w:r w:rsidR="00FC36D0" w:rsidRPr="004A04E9">
        <w:rPr>
          <w:rFonts w:asciiTheme="minorHAnsi" w:hAnsiTheme="minorHAnsi" w:cstheme="minorHAnsi"/>
        </w:rPr>
        <w:t xml:space="preserve">…………………… </w:t>
      </w:r>
    </w:p>
    <w:p w14:paraId="4036B4FC" w14:textId="77777777" w:rsidR="00FC36D0" w:rsidRPr="00E25B13" w:rsidRDefault="00FC36D0" w:rsidP="00DA13A8">
      <w:pPr>
        <w:jc w:val="both"/>
        <w:rPr>
          <w:rFonts w:asciiTheme="minorHAnsi" w:hAnsiTheme="minorHAnsi" w:cstheme="minorHAnsi"/>
        </w:rPr>
      </w:pPr>
    </w:p>
    <w:p w14:paraId="0DCA02D0" w14:textId="77777777" w:rsidR="00FC36D0" w:rsidRPr="00E25B13" w:rsidRDefault="00FC36D0" w:rsidP="00DA13A8">
      <w:pPr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 przypadku zwłoki w płatnościach czynszu, Wynajmujący ma prawo do naliczania odsetek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umownych za każdy dzień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zwłoki.</w:t>
      </w:r>
    </w:p>
    <w:p w14:paraId="19DAA22F" w14:textId="77777777" w:rsidR="00FC36D0" w:rsidRPr="00E25B13" w:rsidRDefault="00FC36D0" w:rsidP="00DA13A8">
      <w:pPr>
        <w:jc w:val="both"/>
        <w:rPr>
          <w:rFonts w:asciiTheme="minorHAnsi" w:hAnsiTheme="minorHAnsi" w:cstheme="minorHAnsi"/>
        </w:rPr>
      </w:pPr>
    </w:p>
    <w:p w14:paraId="738C9686" w14:textId="77777777" w:rsidR="00FC36D0" w:rsidRPr="00E25B13" w:rsidRDefault="00FC36D0" w:rsidP="00DA13A8">
      <w:pPr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</w:rPr>
        <w:t xml:space="preserve">Strony postanawiają, że datą spełnienia świadczenia pieniężnego przez Najemcę jest data dokonania przelewu bankowego na rachunek bankowy Wynajmującego. </w:t>
      </w:r>
    </w:p>
    <w:p w14:paraId="73778E62" w14:textId="77777777" w:rsidR="00FC36D0" w:rsidRPr="00E25B13" w:rsidRDefault="00FC36D0" w:rsidP="00DA13A8">
      <w:pPr>
        <w:jc w:val="both"/>
        <w:rPr>
          <w:rFonts w:asciiTheme="minorHAnsi" w:hAnsiTheme="minorHAnsi" w:cstheme="minorHAnsi"/>
          <w:b/>
        </w:rPr>
      </w:pPr>
    </w:p>
    <w:p w14:paraId="4C9E419C" w14:textId="77777777" w:rsidR="00FC36D0" w:rsidRPr="00E25B13" w:rsidRDefault="00FC36D0" w:rsidP="00DA13A8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  <w:b/>
        </w:rPr>
        <w:t>Uwaga: w sytuacji zawarcia umowy w trakcie miesiąca kalendarzowego wysokość czynszu będzie ustalona w sposób proporcjonalny, tj. licząc za każdy dzień</w:t>
      </w:r>
      <w:r w:rsidR="000A2517" w:rsidRPr="00E25B13">
        <w:rPr>
          <w:rFonts w:asciiTheme="minorHAnsi" w:hAnsiTheme="minorHAnsi" w:cstheme="minorHAnsi"/>
          <w:b/>
        </w:rPr>
        <w:t xml:space="preserve"> </w:t>
      </w:r>
      <w:r w:rsidRPr="00E25B13">
        <w:rPr>
          <w:rFonts w:asciiTheme="minorHAnsi" w:hAnsiTheme="minorHAnsi" w:cstheme="minorHAnsi"/>
          <w:b/>
        </w:rPr>
        <w:t>1/30 kwoty miesięcznej brutto</w:t>
      </w:r>
    </w:p>
    <w:p w14:paraId="6E47C8D3" w14:textId="77777777" w:rsidR="00FC36D0" w:rsidRPr="00E25B13" w:rsidRDefault="00FC36D0" w:rsidP="004A04E9">
      <w:pPr>
        <w:rPr>
          <w:rFonts w:asciiTheme="minorHAnsi" w:hAnsiTheme="minorHAnsi" w:cstheme="minorHAnsi"/>
        </w:rPr>
      </w:pPr>
    </w:p>
    <w:p w14:paraId="52F0279C" w14:textId="608176AE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3</w:t>
      </w:r>
    </w:p>
    <w:p w14:paraId="622C674F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5C842128" w14:textId="77777777" w:rsidR="00FC36D0" w:rsidRPr="00E25B13" w:rsidRDefault="00FC36D0" w:rsidP="004A04E9">
      <w:pPr>
        <w:numPr>
          <w:ilvl w:val="0"/>
          <w:numId w:val="5"/>
        </w:numPr>
        <w:tabs>
          <w:tab w:val="left" w:pos="283"/>
        </w:tabs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Oprócz czynszu wymienionego w § 2 Najemca będzie pokrywał pełne koszty związane z eksploatacją przedmiotu najmu.</w:t>
      </w:r>
    </w:p>
    <w:p w14:paraId="53F8E51B" w14:textId="77777777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</w:p>
    <w:p w14:paraId="0E7A1407" w14:textId="77777777" w:rsidR="00FC36D0" w:rsidRPr="00E25B13" w:rsidRDefault="00FC36D0" w:rsidP="004A04E9">
      <w:pPr>
        <w:numPr>
          <w:ilvl w:val="0"/>
          <w:numId w:val="5"/>
        </w:numPr>
        <w:tabs>
          <w:tab w:val="left" w:pos="283"/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Opłaty za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energię elektryczną, wodę i odprowadzanie ścieków oraz wywóz nieczystości stałych Najemca regulować będzie na podstawie odrębnych rachunków zgodnie z zawartymi przez Najemcę umowami. W przypadku braku możliwości zawarcia odrębnych umów przez Najemcę ww. opłaty będą naliczane przez Wynajmującego wg wskazań podliczników lub określonego przez Wynajmującego ryczałtowego zużycia mediów.</w:t>
      </w:r>
    </w:p>
    <w:p w14:paraId="7C5F1480" w14:textId="77777777" w:rsidR="00FC36D0" w:rsidRPr="00E25B13" w:rsidRDefault="00FC36D0" w:rsidP="004A04E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6A26909" w14:textId="77777777" w:rsidR="00FC36D0" w:rsidRPr="00E25B13" w:rsidRDefault="00FC36D0" w:rsidP="004A04E9">
      <w:pPr>
        <w:numPr>
          <w:ilvl w:val="0"/>
          <w:numId w:val="5"/>
        </w:numPr>
        <w:tabs>
          <w:tab w:val="left" w:pos="283"/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Wszelkie zmiany kosztów eksploatacyjnych Wynajmujący ma prawo niezwłocznie naliczyć Najemcy i nie jest to traktowane jako zmiana warunków umowy wymagająca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zgody Najemcy w formie zawarcia aneksu.</w:t>
      </w:r>
    </w:p>
    <w:p w14:paraId="7FA465E4" w14:textId="77777777" w:rsidR="0093739F" w:rsidRPr="00E25B13" w:rsidRDefault="0093739F" w:rsidP="004A04E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0E5E40C" w14:textId="77777777" w:rsidR="00674BA6" w:rsidRPr="00E25B13" w:rsidRDefault="00B037FF" w:rsidP="004A04E9">
      <w:pPr>
        <w:numPr>
          <w:ilvl w:val="0"/>
          <w:numId w:val="5"/>
        </w:numPr>
        <w:tabs>
          <w:tab w:val="left" w:pos="283"/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w sytuacji</w:t>
      </w:r>
      <w:r w:rsidR="000A2517" w:rsidRPr="00E25B13">
        <w:rPr>
          <w:rFonts w:asciiTheme="minorHAnsi" w:hAnsiTheme="minorHAnsi" w:cstheme="minorHAnsi"/>
        </w:rPr>
        <w:t xml:space="preserve"> </w:t>
      </w:r>
      <w:r w:rsidR="0093739F" w:rsidRPr="00E25B13">
        <w:rPr>
          <w:rFonts w:asciiTheme="minorHAnsi" w:hAnsiTheme="minorHAnsi" w:cstheme="minorHAnsi"/>
        </w:rPr>
        <w:t>powstania obowiązku</w:t>
      </w:r>
      <w:r w:rsidRPr="00E25B13">
        <w:rPr>
          <w:rFonts w:asciiTheme="minorHAnsi" w:hAnsiTheme="minorHAnsi" w:cstheme="minorHAnsi"/>
        </w:rPr>
        <w:t xml:space="preserve"> </w:t>
      </w:r>
      <w:r w:rsidR="0093739F" w:rsidRPr="00E25B13">
        <w:rPr>
          <w:rFonts w:asciiTheme="minorHAnsi" w:hAnsiTheme="minorHAnsi" w:cstheme="minorHAnsi"/>
        </w:rPr>
        <w:t>ponoszenia opłat</w:t>
      </w:r>
      <w:r w:rsidRPr="00E25B13">
        <w:rPr>
          <w:rFonts w:asciiTheme="minorHAnsi" w:hAnsiTheme="minorHAnsi" w:cstheme="minorHAnsi"/>
        </w:rPr>
        <w:t xml:space="preserve"> czy podatków</w:t>
      </w:r>
      <w:r w:rsidR="0093739F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z tytułu zawarcia niniejszej umowy, </w:t>
      </w:r>
      <w:r w:rsidR="0093739F" w:rsidRPr="00E25B13">
        <w:rPr>
          <w:rFonts w:asciiTheme="minorHAnsi" w:hAnsiTheme="minorHAnsi" w:cstheme="minorHAnsi"/>
        </w:rPr>
        <w:t xml:space="preserve">będzie zobowiązany do </w:t>
      </w:r>
      <w:r w:rsidR="00674BA6" w:rsidRPr="00E25B13">
        <w:rPr>
          <w:rFonts w:asciiTheme="minorHAnsi" w:hAnsiTheme="minorHAnsi" w:cstheme="minorHAnsi"/>
        </w:rPr>
        <w:t>ich ponoszenia.</w:t>
      </w:r>
    </w:p>
    <w:p w14:paraId="6E6A82E3" w14:textId="77777777" w:rsidR="00674BA6" w:rsidRPr="00E25B13" w:rsidRDefault="00674BA6" w:rsidP="004A04E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72C3934" w14:textId="5E74A9BC" w:rsidR="0093739F" w:rsidRPr="00E25B13" w:rsidRDefault="009D50A6" w:rsidP="004A04E9">
      <w:pPr>
        <w:numPr>
          <w:ilvl w:val="0"/>
          <w:numId w:val="5"/>
        </w:numPr>
        <w:tabs>
          <w:tab w:val="left" w:pos="283"/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Najemcę również </w:t>
      </w:r>
      <w:r w:rsidR="00414929" w:rsidRPr="00E25B13">
        <w:rPr>
          <w:rFonts w:asciiTheme="minorHAnsi" w:hAnsiTheme="minorHAnsi" w:cstheme="minorHAnsi"/>
        </w:rPr>
        <w:t xml:space="preserve">obciąża </w:t>
      </w:r>
      <w:r w:rsidRPr="00E25B13">
        <w:rPr>
          <w:rFonts w:asciiTheme="minorHAnsi" w:hAnsiTheme="minorHAnsi" w:cstheme="minorHAnsi"/>
        </w:rPr>
        <w:t>załatwienie spraw formalno</w:t>
      </w:r>
      <w:r w:rsidR="004A04E9">
        <w:rPr>
          <w:rFonts w:asciiTheme="minorHAnsi" w:hAnsiTheme="minorHAnsi" w:cstheme="minorHAnsi"/>
        </w:rPr>
        <w:t>-</w:t>
      </w:r>
      <w:r w:rsidRPr="00E25B13">
        <w:rPr>
          <w:rFonts w:asciiTheme="minorHAnsi" w:hAnsiTheme="minorHAnsi" w:cstheme="minorHAnsi"/>
        </w:rPr>
        <w:t>prawnych z tytułu</w:t>
      </w:r>
      <w:r w:rsidR="00414929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uzyskania wymaganych</w:t>
      </w:r>
      <w:r w:rsidR="00347B24" w:rsidRPr="00E25B13">
        <w:rPr>
          <w:rFonts w:asciiTheme="minorHAnsi" w:hAnsiTheme="minorHAnsi" w:cstheme="minorHAnsi"/>
        </w:rPr>
        <w:t xml:space="preserve"> prawem</w:t>
      </w:r>
      <w:r w:rsidRPr="00E25B13">
        <w:rPr>
          <w:rFonts w:asciiTheme="minorHAnsi" w:hAnsiTheme="minorHAnsi" w:cstheme="minorHAnsi"/>
        </w:rPr>
        <w:t xml:space="preserve"> zgód, pozwoleń</w:t>
      </w:r>
      <w:r w:rsidR="00414929" w:rsidRPr="00E25B13">
        <w:rPr>
          <w:rFonts w:asciiTheme="minorHAnsi" w:hAnsiTheme="minorHAnsi" w:cstheme="minorHAnsi"/>
        </w:rPr>
        <w:t xml:space="preserve"> </w:t>
      </w:r>
      <w:r w:rsidR="00674BA6" w:rsidRPr="00E25B13">
        <w:rPr>
          <w:rFonts w:asciiTheme="minorHAnsi" w:hAnsiTheme="minorHAnsi" w:cstheme="minorHAnsi"/>
        </w:rPr>
        <w:t>w związku z uruchomieniem</w:t>
      </w:r>
      <w:r w:rsidRPr="00E25B13">
        <w:rPr>
          <w:rFonts w:asciiTheme="minorHAnsi" w:hAnsiTheme="minorHAnsi" w:cstheme="minorHAnsi"/>
        </w:rPr>
        <w:t xml:space="preserve"> działalności w wynajmowanym lokalu</w:t>
      </w:r>
      <w:r w:rsidR="008B0AEB" w:rsidRPr="00E25B13">
        <w:rPr>
          <w:rFonts w:asciiTheme="minorHAnsi" w:hAnsiTheme="minorHAnsi" w:cstheme="minorHAnsi"/>
        </w:rPr>
        <w:t xml:space="preserve"> (w tym ponosi koszty z tego </w:t>
      </w:r>
      <w:proofErr w:type="gramStart"/>
      <w:r w:rsidR="008B0AEB" w:rsidRPr="00E25B13">
        <w:rPr>
          <w:rFonts w:asciiTheme="minorHAnsi" w:hAnsiTheme="minorHAnsi" w:cstheme="minorHAnsi"/>
        </w:rPr>
        <w:t>tytułu</w:t>
      </w:r>
      <w:r w:rsidRPr="00E25B13">
        <w:rPr>
          <w:rFonts w:asciiTheme="minorHAnsi" w:hAnsiTheme="minorHAnsi" w:cstheme="minorHAnsi"/>
        </w:rPr>
        <w:t xml:space="preserve"> </w:t>
      </w:r>
      <w:r w:rsidR="008B0AEB" w:rsidRPr="00E25B13">
        <w:rPr>
          <w:rFonts w:asciiTheme="minorHAnsi" w:hAnsiTheme="minorHAnsi" w:cstheme="minorHAnsi"/>
        </w:rPr>
        <w:t>)</w:t>
      </w:r>
      <w:proofErr w:type="gramEnd"/>
      <w:r w:rsidR="008B0AEB" w:rsidRPr="00E25B13">
        <w:rPr>
          <w:rFonts w:asciiTheme="minorHAnsi" w:hAnsiTheme="minorHAnsi" w:cstheme="minorHAnsi"/>
        </w:rPr>
        <w:t xml:space="preserve">. </w:t>
      </w:r>
      <w:r w:rsidRPr="00E25B13">
        <w:rPr>
          <w:rFonts w:asciiTheme="minorHAnsi" w:hAnsiTheme="minorHAnsi" w:cstheme="minorHAnsi"/>
        </w:rPr>
        <w:t>Najemca w sytuacji</w:t>
      </w:r>
      <w:r w:rsidR="008B0AEB" w:rsidRPr="00E25B13">
        <w:rPr>
          <w:rFonts w:asciiTheme="minorHAnsi" w:hAnsiTheme="minorHAnsi" w:cstheme="minorHAnsi"/>
        </w:rPr>
        <w:t>,</w:t>
      </w:r>
      <w:r w:rsidRPr="00E25B13">
        <w:rPr>
          <w:rFonts w:asciiTheme="minorHAnsi" w:hAnsiTheme="minorHAnsi" w:cstheme="minorHAnsi"/>
        </w:rPr>
        <w:t xml:space="preserve"> jak w zdaniu poprzednim, będzie informował wynajmującego o stanie sprawy</w:t>
      </w:r>
      <w:r w:rsidR="00347B24" w:rsidRPr="00E25B13">
        <w:rPr>
          <w:rFonts w:asciiTheme="minorHAnsi" w:hAnsiTheme="minorHAnsi" w:cstheme="minorHAnsi"/>
        </w:rPr>
        <w:t>,</w:t>
      </w:r>
      <w:r w:rsidRPr="00E25B13">
        <w:rPr>
          <w:rFonts w:asciiTheme="minorHAnsi" w:hAnsiTheme="minorHAnsi" w:cstheme="minorHAnsi"/>
        </w:rPr>
        <w:t xml:space="preserve"> celem ewentualnego podjęcia </w:t>
      </w:r>
      <w:r w:rsidR="002A5EC2" w:rsidRPr="00E25B13">
        <w:rPr>
          <w:rFonts w:asciiTheme="minorHAnsi" w:hAnsiTheme="minorHAnsi" w:cstheme="minorHAnsi"/>
        </w:rPr>
        <w:t>przez niego</w:t>
      </w:r>
      <w:r w:rsidRPr="00E25B13">
        <w:rPr>
          <w:rFonts w:asciiTheme="minorHAnsi" w:hAnsiTheme="minorHAnsi" w:cstheme="minorHAnsi"/>
        </w:rPr>
        <w:t xml:space="preserve"> ochrony swoich interesów.</w:t>
      </w:r>
      <w:r w:rsidR="000A2517" w:rsidRPr="00E25B13">
        <w:rPr>
          <w:rFonts w:asciiTheme="minorHAnsi" w:hAnsiTheme="minorHAnsi" w:cstheme="minorHAnsi"/>
        </w:rPr>
        <w:t xml:space="preserve"> </w:t>
      </w:r>
    </w:p>
    <w:p w14:paraId="469B2162" w14:textId="77777777" w:rsidR="00FC36D0" w:rsidRPr="00E25B13" w:rsidRDefault="00FC36D0" w:rsidP="000A2517">
      <w:pPr>
        <w:rPr>
          <w:rFonts w:asciiTheme="minorHAnsi" w:hAnsiTheme="minorHAnsi" w:cstheme="minorHAnsi"/>
          <w:b/>
        </w:rPr>
      </w:pPr>
    </w:p>
    <w:p w14:paraId="485C8DDC" w14:textId="77777777" w:rsidR="00FC36D0" w:rsidRPr="00E25B13" w:rsidRDefault="00FC36D0" w:rsidP="004A04E9">
      <w:pPr>
        <w:jc w:val="center"/>
        <w:rPr>
          <w:rFonts w:asciiTheme="minorHAnsi" w:hAnsiTheme="minorHAnsi" w:cstheme="minorHAnsi"/>
          <w:color w:val="000000"/>
        </w:rPr>
      </w:pPr>
      <w:r w:rsidRPr="00E25B13">
        <w:rPr>
          <w:rFonts w:asciiTheme="minorHAnsi" w:hAnsiTheme="minorHAnsi" w:cstheme="minorHAnsi"/>
        </w:rPr>
        <w:t>§ 4</w:t>
      </w:r>
    </w:p>
    <w:p w14:paraId="1E457BC6" w14:textId="3CA06A2A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1.</w:t>
      </w:r>
      <w:r w:rsidR="004A04E9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Wynajmujący zastrzega sobie prawo do zmiany cen najmu wynikającej z poziomu </w:t>
      </w:r>
      <w:proofErr w:type="gramStart"/>
      <w:r w:rsidRPr="00E25B13">
        <w:rPr>
          <w:rFonts w:asciiTheme="minorHAnsi" w:hAnsiTheme="minorHAnsi" w:cstheme="minorHAnsi"/>
        </w:rPr>
        <w:t>inflacji,</w:t>
      </w:r>
      <w:proofErr w:type="gramEnd"/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oraz dostosowania do aktualnych cen rynkowych. Ustalona kwota czynszu będzie podlegać waloryzacji rocznej w oparciu o wskaźnik wzrostu cen towarów i usług konsumpcyjnych </w:t>
      </w:r>
      <w:r w:rsidRPr="00E25B13">
        <w:rPr>
          <w:rFonts w:asciiTheme="minorHAnsi" w:hAnsiTheme="minorHAnsi" w:cstheme="minorHAnsi"/>
        </w:rPr>
        <w:lastRenderedPageBreak/>
        <w:t>ogłaszany przez Prezesa GUS. Wynajmującemu prawo do zmienionego czynszu będzie przysługiwało, jak w zdaniu poprzednim, po ogłoszeniu wskaźnika inflacji z mocą obowiązującą od 1 stycznia danego roku.</w:t>
      </w:r>
    </w:p>
    <w:p w14:paraId="6AAA27E1" w14:textId="14C1AAD9" w:rsidR="00FC36D0" w:rsidRDefault="00FC36D0" w:rsidP="00DA13A8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2.</w:t>
      </w:r>
      <w:r w:rsidR="004A04E9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Waloryzacja czynszu nie stanowi zmiany treści niniejszej Umowy i nie wymaga sporządzania Aneksu.</w:t>
      </w:r>
    </w:p>
    <w:p w14:paraId="64C409BE" w14:textId="77777777" w:rsidR="00DA13A8" w:rsidRPr="00E25B13" w:rsidRDefault="00DA13A8" w:rsidP="00DA13A8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1CC8D17C" w14:textId="77777777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5</w:t>
      </w:r>
    </w:p>
    <w:p w14:paraId="67D34892" w14:textId="77777777" w:rsidR="00FC36D0" w:rsidRPr="00E25B13" w:rsidRDefault="00FC36D0" w:rsidP="004A04E9">
      <w:pPr>
        <w:widowControl w:val="0"/>
        <w:numPr>
          <w:ilvl w:val="0"/>
          <w:numId w:val="16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zobowiązuje się wykorzystywać lokal zgodnie z przeznaczeniem.</w:t>
      </w:r>
    </w:p>
    <w:p w14:paraId="2F93F310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59E08779" w14:textId="77777777" w:rsidR="00FC36D0" w:rsidRPr="00E25B13" w:rsidRDefault="00FC36D0" w:rsidP="004A04E9">
      <w:pPr>
        <w:widowControl w:val="0"/>
        <w:numPr>
          <w:ilvl w:val="0"/>
          <w:numId w:val="16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Najemca zobowiązuje się do utrzymania porządku w lokalu i jego najbliższym otoczeniu oraz na częściach wspólnych obiektu, w którym znajduje się lokal, z których korzystają klienci Najemcy a w szczególności korytarzach, toaletach, ciągach </w:t>
      </w:r>
      <w:proofErr w:type="gramStart"/>
      <w:r w:rsidRPr="00E25B13">
        <w:rPr>
          <w:rFonts w:asciiTheme="minorHAnsi" w:hAnsiTheme="minorHAnsi" w:cstheme="minorHAnsi"/>
        </w:rPr>
        <w:t>komunikacyjnych .</w:t>
      </w:r>
      <w:proofErr w:type="gramEnd"/>
    </w:p>
    <w:p w14:paraId="15BA24EC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21271DCB" w14:textId="77777777" w:rsidR="00FC36D0" w:rsidRPr="00E25B13" w:rsidRDefault="00FC36D0" w:rsidP="004A04E9">
      <w:pPr>
        <w:widowControl w:val="0"/>
        <w:numPr>
          <w:ilvl w:val="0"/>
          <w:numId w:val="16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zobowiązuje się do wykonywania wszelkich napraw bieżących w celu utrzymania lokalu w należytym stanie technicznym. Najemca zobowiązany jest do niezwłocznego dokonania naprawy na własny koszt po uprzednim uzyskaniu zgody Wynajmującego. Najemca będzie uprawniony do dokonywania ewentualnych ulepszeń jedynie za zgodą Wynajmującego.</w:t>
      </w:r>
    </w:p>
    <w:p w14:paraId="74AEC717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7018AF18" w14:textId="77777777" w:rsidR="00FC36D0" w:rsidRPr="00E25B13" w:rsidRDefault="00FC36D0" w:rsidP="004A04E9">
      <w:pPr>
        <w:widowControl w:val="0"/>
        <w:numPr>
          <w:ilvl w:val="0"/>
          <w:numId w:val="16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Po zakończeniu umowy Najemca zobowiązuje się oddać lokal uporządkowany i w stanie nie pogorszonym, wynikającym z normalnego zużycia i eksploatacji. Wynajmujący po zakończeniu umowy nie zwraca żadne nakłady związane z ulepszeniem lokalu przez najemcę. Najemca w zakresie, jak w zdaniu poprzednim, oświadcza, że nie będzie dochodził żadnych roszczeń.</w:t>
      </w:r>
      <w:r w:rsidR="000A2517" w:rsidRPr="00E25B13">
        <w:rPr>
          <w:rFonts w:asciiTheme="minorHAnsi" w:hAnsiTheme="minorHAnsi" w:cstheme="minorHAnsi"/>
        </w:rPr>
        <w:t xml:space="preserve"> </w:t>
      </w:r>
    </w:p>
    <w:p w14:paraId="7E0221BA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32D4E012" w14:textId="77777777" w:rsidR="00FC36D0" w:rsidRPr="00E25B13" w:rsidRDefault="00FC36D0" w:rsidP="004A04E9">
      <w:pPr>
        <w:widowControl w:val="0"/>
        <w:numPr>
          <w:ilvl w:val="0"/>
          <w:numId w:val="16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Przekazanie Wynajmującemu przedmiotu najmu nastąpi na podstawie protokołu.</w:t>
      </w:r>
    </w:p>
    <w:p w14:paraId="2BA4E3FD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5F666E47" w14:textId="5D015749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6</w:t>
      </w:r>
    </w:p>
    <w:p w14:paraId="0B58F770" w14:textId="77777777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zobowiązuje się podczas prowadzenia działalności w wynajmowanym lokalu ponadto do:</w:t>
      </w:r>
    </w:p>
    <w:p w14:paraId="6F192B2C" w14:textId="5E03D9BA" w:rsidR="00FC36D0" w:rsidRPr="00E25B13" w:rsidRDefault="00FC36D0" w:rsidP="004A04E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Uwzględniania specyfiki działalności</w:t>
      </w:r>
      <w:r w:rsidR="00F9621F" w:rsidRPr="00E25B13">
        <w:rPr>
          <w:rFonts w:asciiTheme="minorHAnsi" w:hAnsiTheme="minorHAnsi" w:cstheme="minorHAnsi"/>
          <w:color w:val="000000"/>
          <w:spacing w:val="-7"/>
        </w:rPr>
        <w:t xml:space="preserve"> Teatru Zdrojowego - </w:t>
      </w:r>
      <w:r w:rsidR="004A04E9">
        <w:rPr>
          <w:rFonts w:asciiTheme="minorHAnsi" w:hAnsiTheme="minorHAnsi" w:cstheme="minorHAnsi"/>
        </w:rPr>
        <w:t>CKiP</w:t>
      </w:r>
      <w:r w:rsidRPr="00E25B13">
        <w:rPr>
          <w:rFonts w:asciiTheme="minorHAnsi" w:hAnsiTheme="minorHAnsi" w:cstheme="minorHAnsi"/>
        </w:rPr>
        <w:t xml:space="preserve">, jako instytucji kultury wypełniającej funkcje kulturalne i edukacyjne </w:t>
      </w:r>
    </w:p>
    <w:p w14:paraId="339A2C9F" w14:textId="77777777" w:rsidR="00F9621F" w:rsidRPr="00E25B13" w:rsidRDefault="00F9621F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3CAEB07F" w14:textId="77777777" w:rsidR="00FC36D0" w:rsidRPr="00E25B13" w:rsidRDefault="00FC36D0" w:rsidP="004A04E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bierze pełną odpowiedzialność za uszkodzenia, zniszczenia i kradzież wyposażenia lokalu.</w:t>
      </w:r>
    </w:p>
    <w:p w14:paraId="14B5BEB9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1B6276BB" w14:textId="77777777" w:rsidR="00FC36D0" w:rsidRPr="00E25B13" w:rsidRDefault="00FC36D0" w:rsidP="004A04E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 razie utraty lub zniszczenia zabytkowego obiektu Najemca zobowiązany będzie do zapłaty odszkodowania odpowiadającego wartości rynkowej obiektów w dniu jej ustalenia.</w:t>
      </w:r>
    </w:p>
    <w:p w14:paraId="2B71AE44" w14:textId="77777777" w:rsidR="00FC36D0" w:rsidRPr="00E25B13" w:rsidRDefault="00FC36D0" w:rsidP="004A04E9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4337215F" w14:textId="77777777" w:rsidR="00FC36D0" w:rsidRPr="00E25B13" w:rsidRDefault="00FC36D0" w:rsidP="004A04E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Jeśli nastąpiło uszkodzenie lub inne pogorszenie obiektu zabytkowego Najemca pokryje wszelkie koszty restauracji obiektu. Podstawą dla ustalenia tych kosztów będzie program konserwatorski opracowany przez Wynajmującego. Ponadto Najemca zapłaci.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Wynajmującemu odszkodowanie za utratę wartości obiektów spowodowaną uszkodzeniem lub innym pogorszeniem. </w:t>
      </w:r>
    </w:p>
    <w:p w14:paraId="35081BF8" w14:textId="6E4C0D60" w:rsidR="00FC36D0" w:rsidRDefault="00FC36D0" w:rsidP="000A2517">
      <w:pPr>
        <w:rPr>
          <w:rFonts w:asciiTheme="minorHAnsi" w:hAnsiTheme="minorHAnsi" w:cstheme="minorHAnsi"/>
        </w:rPr>
      </w:pPr>
    </w:p>
    <w:p w14:paraId="76AA08F8" w14:textId="7426FDEA" w:rsidR="004A04E9" w:rsidRDefault="004A04E9" w:rsidP="000A2517">
      <w:pPr>
        <w:rPr>
          <w:rFonts w:asciiTheme="minorHAnsi" w:hAnsiTheme="minorHAnsi" w:cstheme="minorHAnsi"/>
        </w:rPr>
      </w:pPr>
    </w:p>
    <w:p w14:paraId="16E7E289" w14:textId="58EA643B" w:rsidR="004A04E9" w:rsidRDefault="004A04E9" w:rsidP="000A2517">
      <w:pPr>
        <w:rPr>
          <w:rFonts w:asciiTheme="minorHAnsi" w:hAnsiTheme="minorHAnsi" w:cstheme="minorHAnsi"/>
        </w:rPr>
      </w:pPr>
    </w:p>
    <w:p w14:paraId="331409B2" w14:textId="77777777" w:rsidR="004A04E9" w:rsidRPr="00E25B13" w:rsidRDefault="004A04E9" w:rsidP="000A2517">
      <w:pPr>
        <w:rPr>
          <w:rFonts w:asciiTheme="minorHAnsi" w:hAnsiTheme="minorHAnsi" w:cstheme="minorHAnsi"/>
        </w:rPr>
      </w:pPr>
    </w:p>
    <w:p w14:paraId="1325C67F" w14:textId="54C48CC3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7</w:t>
      </w:r>
    </w:p>
    <w:p w14:paraId="54E9F3AD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Wynajmujący może rozwiązać umowę bez wypowiedzenia </w:t>
      </w:r>
      <w:proofErr w:type="gramStart"/>
      <w:r w:rsidRPr="00E25B13">
        <w:rPr>
          <w:rFonts w:asciiTheme="minorHAnsi" w:hAnsiTheme="minorHAnsi" w:cstheme="minorHAnsi"/>
        </w:rPr>
        <w:t>gdy :</w:t>
      </w:r>
      <w:proofErr w:type="gramEnd"/>
    </w:p>
    <w:p w14:paraId="6B280590" w14:textId="77777777" w:rsidR="00FC36D0" w:rsidRPr="00E25B13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odda lokal w podnajem lub do bezpłatnego używania bez zgody Wynajmującego,</w:t>
      </w:r>
    </w:p>
    <w:p w14:paraId="796A5DCB" w14:textId="77777777" w:rsidR="00FC36D0" w:rsidRPr="00E25B13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zalega z opłatami czynszowymi za dwa pełne okresy płatności,</w:t>
      </w:r>
    </w:p>
    <w:p w14:paraId="009D37F3" w14:textId="77777777" w:rsidR="00FC36D0" w:rsidRPr="00E25B13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dokona ulepszeń lokalu bez zgody wynajmującego,</w:t>
      </w:r>
    </w:p>
    <w:p w14:paraId="2A781ADA" w14:textId="77777777" w:rsidR="00FC36D0" w:rsidRPr="00E25B13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najemca naruszy inne, istotne warunki umowy.</w:t>
      </w:r>
    </w:p>
    <w:p w14:paraId="5CAAF22A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 </w:t>
      </w:r>
    </w:p>
    <w:p w14:paraId="251919DA" w14:textId="22C4B879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8</w:t>
      </w:r>
    </w:p>
    <w:p w14:paraId="07C7A7C1" w14:textId="77777777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 sprawach nie uregulowanych niniejszą umową mają zastosowanie przepisy Kodeksu cywilnego.</w:t>
      </w:r>
    </w:p>
    <w:p w14:paraId="5CF881EE" w14:textId="77777777" w:rsidR="004A04E9" w:rsidRDefault="004A04E9" w:rsidP="000A2517">
      <w:pPr>
        <w:rPr>
          <w:rFonts w:asciiTheme="minorHAnsi" w:hAnsiTheme="minorHAnsi" w:cstheme="minorHAnsi"/>
        </w:rPr>
      </w:pPr>
    </w:p>
    <w:p w14:paraId="117B3922" w14:textId="449D69B1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§9</w:t>
      </w:r>
    </w:p>
    <w:p w14:paraId="514637E8" w14:textId="77777777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Umowę zawarto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na czas nieokreślony z możliwością jej rozwiązania przez każdą ze stron za trzy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miesięcznym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 xml:space="preserve">okresem wypowiedzenia przypadającym na koniec miesiąca. </w:t>
      </w:r>
    </w:p>
    <w:p w14:paraId="3BD60199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C081D01" w14:textId="65EC8A28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10</w:t>
      </w:r>
    </w:p>
    <w:p w14:paraId="7E75EE7E" w14:textId="611E60D0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Wszelkie spory wynikające z realizacji niniejszej umowy rozstrzygane będą polubownie, a w razie braku porozumienia właściwym będzie sąd powszechny właściwy dla </w:t>
      </w:r>
      <w:proofErr w:type="gramStart"/>
      <w:r w:rsidRPr="00E25B13">
        <w:rPr>
          <w:rFonts w:asciiTheme="minorHAnsi" w:hAnsiTheme="minorHAnsi" w:cstheme="minorHAnsi"/>
        </w:rPr>
        <w:t xml:space="preserve">siedziby </w:t>
      </w:r>
      <w:r w:rsidR="000A2517" w:rsidRPr="00E25B13">
        <w:rPr>
          <w:rFonts w:asciiTheme="minorHAnsi" w:hAnsiTheme="minorHAnsi" w:cstheme="minorHAnsi"/>
        </w:rPr>
        <w:t xml:space="preserve"> </w:t>
      </w:r>
      <w:r w:rsidRPr="00E25B13">
        <w:rPr>
          <w:rFonts w:asciiTheme="minorHAnsi" w:hAnsiTheme="minorHAnsi" w:cstheme="minorHAnsi"/>
        </w:rPr>
        <w:t>Wynajmującego</w:t>
      </w:r>
      <w:proofErr w:type="gramEnd"/>
      <w:r w:rsidRPr="00E25B13">
        <w:rPr>
          <w:rFonts w:asciiTheme="minorHAnsi" w:hAnsiTheme="minorHAnsi" w:cstheme="minorHAnsi"/>
        </w:rPr>
        <w:t>.</w:t>
      </w:r>
      <w:r w:rsidR="000A2517" w:rsidRPr="00E25B13">
        <w:rPr>
          <w:rFonts w:asciiTheme="minorHAnsi" w:hAnsiTheme="minorHAnsi" w:cstheme="minorHAnsi"/>
        </w:rPr>
        <w:t xml:space="preserve"> </w:t>
      </w:r>
    </w:p>
    <w:p w14:paraId="0D4B4DCA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CF3F528" w14:textId="6574F2E3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11</w:t>
      </w:r>
    </w:p>
    <w:p w14:paraId="5E2B11CC" w14:textId="77777777" w:rsidR="00FC36D0" w:rsidRPr="00E25B13" w:rsidRDefault="00FC36D0" w:rsidP="000A2517">
      <w:pPr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Wszelkie zmiany niniejszej umowy wymagają dla swojej ważności formy pisemnej.</w:t>
      </w:r>
    </w:p>
    <w:p w14:paraId="35569DD2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56F14B8B" w14:textId="5296DACF" w:rsidR="00FC36D0" w:rsidRPr="00E25B13" w:rsidRDefault="00FC36D0" w:rsidP="004A04E9">
      <w:pPr>
        <w:jc w:val="center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>§ 12</w:t>
      </w:r>
    </w:p>
    <w:p w14:paraId="53056D86" w14:textId="77777777" w:rsidR="00FC36D0" w:rsidRPr="00E25B13" w:rsidRDefault="00FC36D0" w:rsidP="004A04E9">
      <w:pPr>
        <w:jc w:val="both"/>
        <w:rPr>
          <w:rFonts w:asciiTheme="minorHAnsi" w:hAnsiTheme="minorHAnsi" w:cstheme="minorHAnsi"/>
        </w:rPr>
      </w:pPr>
      <w:r w:rsidRPr="00E25B13">
        <w:rPr>
          <w:rFonts w:asciiTheme="minorHAnsi" w:hAnsiTheme="minorHAnsi" w:cstheme="minorHAnsi"/>
        </w:rPr>
        <w:t xml:space="preserve">Umowę sporządzono w dwóch jednobrzmiących egzemplarzach, jeden egzemplarz dla Wynajmującego oraz jeden dla Najemcy. </w:t>
      </w:r>
    </w:p>
    <w:p w14:paraId="1247A113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60FB15E4" w14:textId="77777777" w:rsidR="00FC36D0" w:rsidRPr="00E25B13" w:rsidRDefault="00FC36D0" w:rsidP="000A2517">
      <w:pPr>
        <w:rPr>
          <w:rFonts w:asciiTheme="minorHAnsi" w:hAnsiTheme="minorHAnsi" w:cstheme="minorHAnsi"/>
        </w:rPr>
      </w:pPr>
    </w:p>
    <w:p w14:paraId="1B83AA51" w14:textId="77777777" w:rsidR="00FC36D0" w:rsidRPr="00E25B13" w:rsidRDefault="00FC36D0" w:rsidP="000A2517">
      <w:pPr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</w:p>
    <w:p w14:paraId="25299AC7" w14:textId="77777777" w:rsidR="00FC36D0" w:rsidRPr="00E25B13" w:rsidRDefault="00FC36D0" w:rsidP="000A2517">
      <w:pPr>
        <w:rPr>
          <w:rFonts w:asciiTheme="minorHAnsi" w:hAnsiTheme="minorHAnsi" w:cstheme="minorHAnsi"/>
          <w:b/>
        </w:rPr>
      </w:pPr>
      <w:r w:rsidRPr="00E25B13">
        <w:rPr>
          <w:rFonts w:asciiTheme="minorHAnsi" w:hAnsiTheme="minorHAnsi" w:cstheme="minorHAnsi"/>
          <w:b/>
        </w:rPr>
        <w:tab/>
        <w:t xml:space="preserve"> Wynajmujący:</w:t>
      </w: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  <w:r w:rsidRPr="00E25B13">
        <w:rPr>
          <w:rFonts w:asciiTheme="minorHAnsi" w:hAnsiTheme="minorHAnsi" w:cstheme="minorHAnsi"/>
          <w:b/>
        </w:rPr>
        <w:tab/>
      </w:r>
      <w:r w:rsidR="000A2517" w:rsidRPr="00E25B13">
        <w:rPr>
          <w:rFonts w:asciiTheme="minorHAnsi" w:hAnsiTheme="minorHAnsi" w:cstheme="minorHAnsi"/>
          <w:b/>
        </w:rPr>
        <w:t xml:space="preserve"> </w:t>
      </w:r>
      <w:r w:rsidRPr="00E25B13">
        <w:rPr>
          <w:rFonts w:asciiTheme="minorHAnsi" w:hAnsiTheme="minorHAnsi" w:cstheme="minorHAnsi"/>
          <w:b/>
        </w:rPr>
        <w:t xml:space="preserve">Najemca: </w:t>
      </w:r>
      <w:r w:rsidRPr="00E25B13">
        <w:rPr>
          <w:rFonts w:asciiTheme="minorHAnsi" w:hAnsiTheme="minorHAnsi" w:cstheme="minorHAnsi"/>
          <w:b/>
        </w:rPr>
        <w:tab/>
      </w:r>
    </w:p>
    <w:p w14:paraId="3C4A852E" w14:textId="00552A12" w:rsidR="008A6221" w:rsidRDefault="008A6221" w:rsidP="000A2517">
      <w:pPr>
        <w:rPr>
          <w:rFonts w:asciiTheme="minorHAnsi" w:hAnsiTheme="minorHAnsi" w:cstheme="minorHAnsi"/>
          <w:b/>
        </w:rPr>
      </w:pPr>
    </w:p>
    <w:p w14:paraId="5E3B931C" w14:textId="2E877736" w:rsidR="004A04E9" w:rsidRDefault="004A04E9" w:rsidP="000A2517">
      <w:pPr>
        <w:rPr>
          <w:rFonts w:asciiTheme="minorHAnsi" w:hAnsiTheme="minorHAnsi" w:cstheme="minorHAnsi"/>
          <w:b/>
        </w:rPr>
      </w:pPr>
    </w:p>
    <w:p w14:paraId="1DF512E8" w14:textId="5DE32246" w:rsidR="004A04E9" w:rsidRDefault="004A04E9" w:rsidP="000A2517">
      <w:pPr>
        <w:rPr>
          <w:rFonts w:asciiTheme="minorHAnsi" w:hAnsiTheme="minorHAnsi" w:cstheme="minorHAnsi"/>
          <w:b/>
        </w:rPr>
      </w:pPr>
    </w:p>
    <w:p w14:paraId="6DA6C905" w14:textId="327AACBE" w:rsidR="004A04E9" w:rsidRDefault="004A04E9" w:rsidP="000A2517">
      <w:pPr>
        <w:rPr>
          <w:rFonts w:asciiTheme="minorHAnsi" w:hAnsiTheme="minorHAnsi" w:cstheme="minorHAnsi"/>
          <w:b/>
        </w:rPr>
      </w:pPr>
    </w:p>
    <w:p w14:paraId="1D4EE4E5" w14:textId="76AFE76D" w:rsidR="004A04E9" w:rsidRDefault="004A04E9" w:rsidP="000A2517">
      <w:pPr>
        <w:rPr>
          <w:rFonts w:asciiTheme="minorHAnsi" w:hAnsiTheme="minorHAnsi" w:cstheme="minorHAnsi"/>
          <w:b/>
        </w:rPr>
      </w:pPr>
    </w:p>
    <w:p w14:paraId="554E3051" w14:textId="4603401A" w:rsidR="004A04E9" w:rsidRDefault="004A04E9" w:rsidP="000A2517">
      <w:pPr>
        <w:rPr>
          <w:rFonts w:asciiTheme="minorHAnsi" w:hAnsiTheme="minorHAnsi" w:cstheme="minorHAnsi"/>
          <w:b/>
        </w:rPr>
      </w:pPr>
    </w:p>
    <w:p w14:paraId="05BEFCBE" w14:textId="0AF2A998" w:rsidR="004A04E9" w:rsidRDefault="004A04E9" w:rsidP="000A2517">
      <w:pPr>
        <w:rPr>
          <w:rFonts w:asciiTheme="minorHAnsi" w:hAnsiTheme="minorHAnsi" w:cstheme="minorHAnsi"/>
          <w:b/>
        </w:rPr>
      </w:pPr>
    </w:p>
    <w:p w14:paraId="2E3C7DC0" w14:textId="77777777" w:rsidR="004A04E9" w:rsidRDefault="004A04E9" w:rsidP="000A2517">
      <w:pPr>
        <w:rPr>
          <w:rFonts w:asciiTheme="minorHAnsi" w:hAnsiTheme="minorHAnsi" w:cstheme="minorHAnsi"/>
          <w:b/>
        </w:rPr>
      </w:pPr>
    </w:p>
    <w:p w14:paraId="2B8FA6C2" w14:textId="40FD24E3" w:rsidR="004A04E9" w:rsidRDefault="004A04E9" w:rsidP="000A2517">
      <w:pPr>
        <w:rPr>
          <w:rFonts w:asciiTheme="minorHAnsi" w:hAnsiTheme="minorHAnsi" w:cstheme="minorHAnsi"/>
          <w:b/>
        </w:rPr>
      </w:pPr>
    </w:p>
    <w:p w14:paraId="4A7CEC16" w14:textId="2CC9852A" w:rsidR="004A04E9" w:rsidRPr="004A04E9" w:rsidRDefault="004A04E9" w:rsidP="004A04E9">
      <w:pPr>
        <w:spacing w:line="480" w:lineRule="auto"/>
        <w:rPr>
          <w:rFonts w:asciiTheme="minorHAnsi" w:hAnsiTheme="minorHAnsi" w:cstheme="minorHAnsi"/>
        </w:rPr>
      </w:pPr>
      <w:r w:rsidRPr="004A04E9">
        <w:rPr>
          <w:rFonts w:asciiTheme="minorHAnsi" w:hAnsiTheme="minorHAnsi" w:cstheme="minorHAnsi"/>
        </w:rPr>
        <w:t>ZAŁĄCZNIKI</w:t>
      </w:r>
    </w:p>
    <w:p w14:paraId="4A065D38" w14:textId="74BD1BF4" w:rsidR="004A04E9" w:rsidRPr="004A04E9" w:rsidRDefault="004A04E9" w:rsidP="004A04E9">
      <w:pPr>
        <w:pStyle w:val="Akapitzlist"/>
        <w:numPr>
          <w:ilvl w:val="1"/>
          <w:numId w:val="6"/>
        </w:numPr>
        <w:spacing w:line="480" w:lineRule="auto"/>
        <w:rPr>
          <w:rFonts w:asciiTheme="minorHAnsi" w:hAnsiTheme="minorHAnsi" w:cstheme="minorHAnsi"/>
        </w:rPr>
      </w:pPr>
      <w:r w:rsidRPr="004A04E9">
        <w:rPr>
          <w:rFonts w:asciiTheme="minorHAnsi" w:hAnsiTheme="minorHAnsi" w:cstheme="minorHAnsi"/>
        </w:rPr>
        <w:t>............................................</w:t>
      </w:r>
    </w:p>
    <w:p w14:paraId="15E644B9" w14:textId="2CE1D495" w:rsidR="004A04E9" w:rsidRPr="004A04E9" w:rsidRDefault="004A04E9" w:rsidP="004A04E9">
      <w:pPr>
        <w:pStyle w:val="Akapitzlist"/>
        <w:numPr>
          <w:ilvl w:val="1"/>
          <w:numId w:val="6"/>
        </w:numPr>
        <w:spacing w:line="480" w:lineRule="auto"/>
        <w:rPr>
          <w:rFonts w:asciiTheme="minorHAnsi" w:hAnsiTheme="minorHAnsi" w:cstheme="minorHAnsi"/>
        </w:rPr>
      </w:pPr>
      <w:r w:rsidRPr="004A04E9">
        <w:rPr>
          <w:rFonts w:asciiTheme="minorHAnsi" w:hAnsiTheme="minorHAnsi" w:cstheme="minorHAnsi"/>
        </w:rPr>
        <w:t>............................................</w:t>
      </w:r>
    </w:p>
    <w:p w14:paraId="6EA52096" w14:textId="3231E045" w:rsidR="004A04E9" w:rsidRPr="004A04E9" w:rsidRDefault="004A04E9" w:rsidP="004A04E9">
      <w:pPr>
        <w:pStyle w:val="Akapitzlist"/>
        <w:numPr>
          <w:ilvl w:val="1"/>
          <w:numId w:val="6"/>
        </w:numPr>
        <w:spacing w:line="480" w:lineRule="auto"/>
        <w:rPr>
          <w:rFonts w:asciiTheme="minorHAnsi" w:hAnsiTheme="minorHAnsi" w:cstheme="minorHAnsi"/>
        </w:rPr>
      </w:pPr>
      <w:r w:rsidRPr="004A04E9">
        <w:rPr>
          <w:rFonts w:asciiTheme="minorHAnsi" w:hAnsiTheme="minorHAnsi" w:cstheme="minorHAnsi"/>
        </w:rPr>
        <w:t>............................................</w:t>
      </w:r>
    </w:p>
    <w:sectPr w:rsidR="004A04E9" w:rsidRPr="004A04E9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08B8" w14:textId="77777777" w:rsidR="00AE5C93" w:rsidRDefault="00AE5C93">
      <w:r>
        <w:separator/>
      </w:r>
    </w:p>
  </w:endnote>
  <w:endnote w:type="continuationSeparator" w:id="0">
    <w:p w14:paraId="1A9083C1" w14:textId="77777777" w:rsidR="00AE5C93" w:rsidRDefault="00A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68B1" w14:textId="5404E2FE" w:rsidR="00AE5C93" w:rsidRDefault="00AE5C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416A" w14:textId="77777777" w:rsidR="00AE5C93" w:rsidRDefault="00AE5C93">
      <w:r>
        <w:separator/>
      </w:r>
    </w:p>
  </w:footnote>
  <w:footnote w:type="continuationSeparator" w:id="0">
    <w:p w14:paraId="11EFF62B" w14:textId="77777777" w:rsidR="00AE5C93" w:rsidRDefault="00AE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7C79"/>
    <w:multiLevelType w:val="hybridMultilevel"/>
    <w:tmpl w:val="0616F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4646" w:hanging="360"/>
      </w:pPr>
    </w:lvl>
    <w:lvl w:ilvl="1" w:tplc="04150019" w:tentative="1">
      <w:start w:val="1"/>
      <w:numFmt w:val="lowerLetter"/>
      <w:lvlText w:val="%2."/>
      <w:lvlJc w:val="left"/>
      <w:pPr>
        <w:ind w:left="5366" w:hanging="360"/>
      </w:pPr>
    </w:lvl>
    <w:lvl w:ilvl="2" w:tplc="0415001B" w:tentative="1">
      <w:start w:val="1"/>
      <w:numFmt w:val="lowerRoman"/>
      <w:lvlText w:val="%3."/>
      <w:lvlJc w:val="right"/>
      <w:pPr>
        <w:ind w:left="6086" w:hanging="180"/>
      </w:pPr>
    </w:lvl>
    <w:lvl w:ilvl="3" w:tplc="0415000F" w:tentative="1">
      <w:start w:val="1"/>
      <w:numFmt w:val="decimal"/>
      <w:lvlText w:val="%4."/>
      <w:lvlJc w:val="left"/>
      <w:pPr>
        <w:ind w:left="6806" w:hanging="360"/>
      </w:pPr>
    </w:lvl>
    <w:lvl w:ilvl="4" w:tplc="04150019" w:tentative="1">
      <w:start w:val="1"/>
      <w:numFmt w:val="lowerLetter"/>
      <w:lvlText w:val="%5."/>
      <w:lvlJc w:val="left"/>
      <w:pPr>
        <w:ind w:left="7526" w:hanging="360"/>
      </w:pPr>
    </w:lvl>
    <w:lvl w:ilvl="5" w:tplc="0415001B" w:tentative="1">
      <w:start w:val="1"/>
      <w:numFmt w:val="lowerRoman"/>
      <w:lvlText w:val="%6."/>
      <w:lvlJc w:val="right"/>
      <w:pPr>
        <w:ind w:left="8246" w:hanging="180"/>
      </w:pPr>
    </w:lvl>
    <w:lvl w:ilvl="6" w:tplc="0415000F" w:tentative="1">
      <w:start w:val="1"/>
      <w:numFmt w:val="decimal"/>
      <w:lvlText w:val="%7."/>
      <w:lvlJc w:val="left"/>
      <w:pPr>
        <w:ind w:left="8966" w:hanging="360"/>
      </w:pPr>
    </w:lvl>
    <w:lvl w:ilvl="7" w:tplc="04150019" w:tentative="1">
      <w:start w:val="1"/>
      <w:numFmt w:val="lowerLetter"/>
      <w:lvlText w:val="%8."/>
      <w:lvlJc w:val="left"/>
      <w:pPr>
        <w:ind w:left="9686" w:hanging="360"/>
      </w:pPr>
    </w:lvl>
    <w:lvl w:ilvl="8" w:tplc="0415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16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E"/>
    <w:rsid w:val="00002ED4"/>
    <w:rsid w:val="000540B7"/>
    <w:rsid w:val="000622C9"/>
    <w:rsid w:val="000A2517"/>
    <w:rsid w:val="002A5EC2"/>
    <w:rsid w:val="002C3914"/>
    <w:rsid w:val="002D5FDF"/>
    <w:rsid w:val="00347B24"/>
    <w:rsid w:val="00363225"/>
    <w:rsid w:val="00377106"/>
    <w:rsid w:val="00414929"/>
    <w:rsid w:val="004A04E9"/>
    <w:rsid w:val="004A159F"/>
    <w:rsid w:val="004C5830"/>
    <w:rsid w:val="004E213C"/>
    <w:rsid w:val="0050006C"/>
    <w:rsid w:val="00574C5E"/>
    <w:rsid w:val="005963E5"/>
    <w:rsid w:val="005E7051"/>
    <w:rsid w:val="00607F5E"/>
    <w:rsid w:val="00667F73"/>
    <w:rsid w:val="00674BA6"/>
    <w:rsid w:val="006A3465"/>
    <w:rsid w:val="00707C2E"/>
    <w:rsid w:val="00796623"/>
    <w:rsid w:val="007B6966"/>
    <w:rsid w:val="007E0652"/>
    <w:rsid w:val="00826DFF"/>
    <w:rsid w:val="0087371D"/>
    <w:rsid w:val="008A6221"/>
    <w:rsid w:val="008B0AEB"/>
    <w:rsid w:val="008C3DA4"/>
    <w:rsid w:val="008D01C0"/>
    <w:rsid w:val="008E1DB8"/>
    <w:rsid w:val="008E2247"/>
    <w:rsid w:val="00905808"/>
    <w:rsid w:val="0093739F"/>
    <w:rsid w:val="00974C98"/>
    <w:rsid w:val="009D50A6"/>
    <w:rsid w:val="009F45D8"/>
    <w:rsid w:val="00A84607"/>
    <w:rsid w:val="00A84841"/>
    <w:rsid w:val="00AD5074"/>
    <w:rsid w:val="00AE4DBD"/>
    <w:rsid w:val="00AE5C93"/>
    <w:rsid w:val="00AF742F"/>
    <w:rsid w:val="00B037FF"/>
    <w:rsid w:val="00BA16EE"/>
    <w:rsid w:val="00BE05C9"/>
    <w:rsid w:val="00BF4F67"/>
    <w:rsid w:val="00CB69CC"/>
    <w:rsid w:val="00D338AC"/>
    <w:rsid w:val="00D6067B"/>
    <w:rsid w:val="00DA13A8"/>
    <w:rsid w:val="00DD3EB6"/>
    <w:rsid w:val="00DF680D"/>
    <w:rsid w:val="00E25B13"/>
    <w:rsid w:val="00F20881"/>
    <w:rsid w:val="00F370A8"/>
    <w:rsid w:val="00F45615"/>
    <w:rsid w:val="00F9621F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C213F0"/>
  <w15:chartTrackingRefBased/>
  <w15:docId w15:val="{836BAF5F-6FAC-4C3B-B7E6-373C3C71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2E80-74DD-4D55-92CD-45DCE713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3356</Words>
  <Characters>22528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25833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http://www.ckbrowarb.pl/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dc:description/>
  <cp:lastModifiedBy>Teatr Zdrojowy Polanica-Zdrój</cp:lastModifiedBy>
  <cp:revision>6</cp:revision>
  <cp:lastPrinted>2018-07-09T08:51:00Z</cp:lastPrinted>
  <dcterms:created xsi:type="dcterms:W3CDTF">2019-02-07T10:20:00Z</dcterms:created>
  <dcterms:modified xsi:type="dcterms:W3CDTF">2019-02-13T14:28:00Z</dcterms:modified>
</cp:coreProperties>
</file>